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4523F" w14:textId="66D52663" w:rsidR="00345EA2" w:rsidRPr="00D51699" w:rsidRDefault="00C10040" w:rsidP="00FA7381">
      <w:pPr>
        <w:widowControl w:val="0"/>
        <w:suppressAutoHyphens/>
        <w:spacing w:after="0" w:line="240" w:lineRule="auto"/>
        <w:ind w:left="-1418" w:right="-457"/>
        <w:jc w:val="both"/>
        <w:rPr>
          <w:rFonts w:ascii="Calibri" w:eastAsia="Lucida Sans Unicode" w:hAnsi="Calibri" w:cs="Times New Roman"/>
          <w:i/>
          <w:iCs/>
          <w:kern w:val="2"/>
          <w:sz w:val="18"/>
          <w:szCs w:val="18"/>
          <w:lang w:eastAsia="pl-PL"/>
        </w:rPr>
      </w:pPr>
      <w:bookmarkStart w:id="0" w:name="_GoBack"/>
      <w:bookmarkEnd w:id="0"/>
      <w:r w:rsidRPr="00D51699">
        <w:rPr>
          <w:rFonts w:ascii="Calibri" w:eastAsia="Lucida Sans Unicode" w:hAnsi="Calibri" w:cs="Times New Roman"/>
          <w:i/>
          <w:iCs/>
          <w:kern w:val="2"/>
          <w:sz w:val="18"/>
          <w:szCs w:val="18"/>
          <w:lang w:eastAsia="pl-PL"/>
        </w:rPr>
        <w:t>załącznik nr 2 - Szczegółowy wykaz i zakres zastosowanych w oferowanym sprzęcie</w:t>
      </w:r>
      <w:r w:rsidR="0048542F">
        <w:rPr>
          <w:rFonts w:ascii="Calibri" w:eastAsia="Lucida Sans Unicode" w:hAnsi="Calibri" w:cs="Times New Roman"/>
          <w:i/>
          <w:iCs/>
          <w:kern w:val="2"/>
          <w:sz w:val="18"/>
          <w:szCs w:val="18"/>
          <w:lang w:eastAsia="pl-PL"/>
        </w:rPr>
        <w:t xml:space="preserve"> </w:t>
      </w:r>
      <w:r w:rsidRPr="00D51699">
        <w:rPr>
          <w:rFonts w:ascii="Calibri" w:eastAsia="Lucida Sans Unicode" w:hAnsi="Calibri" w:cs="Times New Roman"/>
          <w:i/>
          <w:iCs/>
          <w:kern w:val="2"/>
          <w:sz w:val="18"/>
          <w:szCs w:val="18"/>
          <w:lang w:eastAsia="pl-PL"/>
        </w:rPr>
        <w:t>parametrów/rozwiązań uznanych przez Oferenta jako równoważne w stosunku do parametrów wskazanych w niniejszym postępowaniu, wraz z uzasadnieniem odnoszącym się do spełnienia wymagań niniejszego zapytania</w:t>
      </w:r>
    </w:p>
    <w:p w14:paraId="283241D0" w14:textId="77777777" w:rsidR="00FA7381" w:rsidRPr="007F775B" w:rsidRDefault="00FA7381" w:rsidP="00FA7381">
      <w:pPr>
        <w:spacing w:after="0" w:line="240" w:lineRule="auto"/>
        <w:ind w:left="-1418" w:right="-457"/>
        <w:jc w:val="both"/>
        <w:rPr>
          <w:rFonts w:ascii="Calibri" w:eastAsia="Lucida Sans Unicode" w:hAnsi="Calibri" w:cs="Times New Roman"/>
          <w:kern w:val="2"/>
          <w:sz w:val="18"/>
          <w:szCs w:val="18"/>
          <w:lang w:eastAsia="pl-PL"/>
        </w:rPr>
      </w:pPr>
    </w:p>
    <w:p w14:paraId="292233EC" w14:textId="77777777" w:rsidR="00FA7381" w:rsidRPr="007F775B" w:rsidRDefault="00FA7381" w:rsidP="00FA7381">
      <w:pPr>
        <w:spacing w:after="0" w:line="240" w:lineRule="auto"/>
        <w:ind w:left="-1418" w:right="-457"/>
        <w:jc w:val="both"/>
        <w:rPr>
          <w:rFonts w:ascii="Calibri" w:eastAsia="Lucida Sans Unicode" w:hAnsi="Calibri" w:cs="Times New Roman"/>
          <w:kern w:val="2"/>
          <w:sz w:val="18"/>
          <w:szCs w:val="18"/>
          <w:lang w:eastAsia="pl-PL"/>
        </w:rPr>
      </w:pPr>
    </w:p>
    <w:p w14:paraId="3D226362" w14:textId="154F0977" w:rsidR="00FA7381" w:rsidRPr="00FA7381" w:rsidRDefault="00FA7381" w:rsidP="009A3C73">
      <w:pPr>
        <w:spacing w:after="0" w:line="240" w:lineRule="auto"/>
        <w:ind w:left="-1418" w:right="-457"/>
        <w:jc w:val="center"/>
        <w:rPr>
          <w:rFonts w:eastAsia="TimesNewRomanPS-BoldMT" w:cstheme="minorHAnsi"/>
          <w:b/>
          <w:iCs/>
          <w:color w:val="FF0000"/>
          <w:kern w:val="3"/>
          <w:sz w:val="30"/>
          <w:szCs w:val="30"/>
          <w:lang w:eastAsia="pl-PL"/>
        </w:rPr>
      </w:pPr>
      <w:r w:rsidRPr="00FA7381">
        <w:rPr>
          <w:rFonts w:eastAsia="TimesNewRomanPS-BoldMT" w:cstheme="minorHAnsi"/>
          <w:b/>
          <w:iCs/>
          <w:color w:val="FF0000"/>
          <w:kern w:val="3"/>
          <w:sz w:val="30"/>
          <w:szCs w:val="30"/>
          <w:lang w:eastAsia="pl-PL"/>
        </w:rPr>
        <w:t>UWAGA:</w:t>
      </w:r>
    </w:p>
    <w:p w14:paraId="6B4B8131" w14:textId="77777777" w:rsidR="00FA7381" w:rsidRPr="009A3C73" w:rsidRDefault="00FA7381" w:rsidP="00FA7381">
      <w:pPr>
        <w:pStyle w:val="Akapitzlist"/>
        <w:numPr>
          <w:ilvl w:val="0"/>
          <w:numId w:val="48"/>
        </w:numPr>
        <w:spacing w:after="0" w:line="240" w:lineRule="auto"/>
        <w:ind w:right="-457"/>
        <w:jc w:val="both"/>
        <w:rPr>
          <w:rFonts w:eastAsia="TimesNewRomanPS-BoldMT" w:cstheme="minorHAnsi"/>
          <w:iCs/>
          <w:color w:val="FF0000"/>
          <w:kern w:val="3"/>
          <w:sz w:val="20"/>
          <w:szCs w:val="20"/>
          <w:lang w:eastAsia="pl-PL"/>
        </w:rPr>
      </w:pPr>
      <w:r w:rsidRPr="009A3C73">
        <w:rPr>
          <w:rFonts w:eastAsia="TimesNewRomanPS-BoldMT" w:cstheme="minorHAnsi"/>
          <w:iCs/>
          <w:color w:val="FF0000"/>
          <w:kern w:val="3"/>
          <w:sz w:val="20"/>
          <w:szCs w:val="20"/>
          <w:lang w:eastAsia="pl-PL"/>
        </w:rPr>
        <w:t xml:space="preserve">Załącznik nie jest obowiązkowy - Załącznik należy uzupełnić wyłącznie wówczas, gdy Oferent proponuje zastąpienie wskazanego w zapytaniu ofertowym parametru innym, równoważnym. Jeżeli oferowane przez Oferenta parametry są zgodne z parametrami wskazanymi w zapytaniu, wówczas należy nie uzupełniać załącznika nr 2 </w:t>
      </w:r>
    </w:p>
    <w:p w14:paraId="4AA8166F" w14:textId="77777777" w:rsidR="00FA7381" w:rsidRPr="009A3C73" w:rsidRDefault="00FA7381" w:rsidP="00FA7381">
      <w:pPr>
        <w:pStyle w:val="Akapitzlist"/>
        <w:numPr>
          <w:ilvl w:val="0"/>
          <w:numId w:val="48"/>
        </w:numPr>
        <w:spacing w:after="0" w:line="240" w:lineRule="auto"/>
        <w:ind w:right="-457"/>
        <w:jc w:val="both"/>
        <w:rPr>
          <w:rFonts w:eastAsia="TimesNewRomanPS-BoldMT" w:cstheme="minorHAnsi"/>
          <w:iCs/>
          <w:color w:val="FF0000"/>
          <w:kern w:val="3"/>
          <w:sz w:val="20"/>
          <w:szCs w:val="20"/>
          <w:lang w:eastAsia="pl-PL"/>
        </w:rPr>
      </w:pPr>
      <w:r w:rsidRPr="009A3C73">
        <w:rPr>
          <w:rFonts w:eastAsia="TimesNewRomanPS-BoldMT" w:cstheme="minorHAnsi"/>
          <w:iCs/>
          <w:color w:val="FF0000"/>
          <w:kern w:val="3"/>
          <w:sz w:val="20"/>
          <w:szCs w:val="20"/>
          <w:lang w:eastAsia="pl-PL"/>
        </w:rPr>
        <w:t xml:space="preserve">W załączniku należy wskazywać wyłącznie parametry podlegające zastąpieniu innymi oraz wyłącznie parametry, którymi zastępowany będzie konkretny parametr wskazany </w:t>
      </w:r>
      <w:r w:rsidRPr="009A3C73">
        <w:rPr>
          <w:rFonts w:eastAsia="TimesNewRomanPS-BoldMT" w:cstheme="minorHAnsi"/>
          <w:iCs/>
          <w:color w:val="FF0000"/>
          <w:kern w:val="3"/>
          <w:sz w:val="20"/>
          <w:szCs w:val="20"/>
          <w:lang w:eastAsia="pl-PL"/>
        </w:rPr>
        <w:br/>
        <w:t>w zapytaniu. Nie należy wskazywać parametrów, które nie podlegają zamianie na równoważne, ani parametrów dodatkowych, których w zapytaniu nie ma</w:t>
      </w:r>
    </w:p>
    <w:p w14:paraId="2D716DE0" w14:textId="77777777" w:rsidR="00FA7381" w:rsidRPr="00FA7381" w:rsidRDefault="00FA7381" w:rsidP="00FA7381">
      <w:pPr>
        <w:suppressAutoHyphens/>
        <w:autoSpaceDN w:val="0"/>
        <w:spacing w:after="0" w:line="240" w:lineRule="auto"/>
        <w:ind w:left="-1418" w:right="-457"/>
        <w:textAlignment w:val="baseline"/>
        <w:rPr>
          <w:rFonts w:eastAsia="Arial" w:cstheme="minorHAnsi"/>
          <w:b/>
          <w:kern w:val="3"/>
          <w:sz w:val="24"/>
          <w:szCs w:val="24"/>
          <w:lang w:eastAsia="pl-PL"/>
        </w:rPr>
      </w:pPr>
    </w:p>
    <w:tbl>
      <w:tblPr>
        <w:tblStyle w:val="Tabela-Siatka4"/>
        <w:tblW w:w="14743" w:type="dxa"/>
        <w:tblInd w:w="-1168" w:type="dxa"/>
        <w:tblLook w:val="04A0" w:firstRow="1" w:lastRow="0" w:firstColumn="1" w:lastColumn="0" w:noHBand="0" w:noVBand="1"/>
      </w:tblPr>
      <w:tblGrid>
        <w:gridCol w:w="3686"/>
        <w:gridCol w:w="2693"/>
        <w:gridCol w:w="2835"/>
        <w:gridCol w:w="5529"/>
      </w:tblGrid>
      <w:tr w:rsidR="007F775B" w:rsidRPr="007F775B" w14:paraId="4343E545" w14:textId="77777777" w:rsidTr="007F775B">
        <w:tc>
          <w:tcPr>
            <w:tcW w:w="3686" w:type="dxa"/>
          </w:tcPr>
          <w:p w14:paraId="7DEFFD92" w14:textId="1AA33422" w:rsidR="00FA7381" w:rsidRPr="00FA7381" w:rsidRDefault="00FA7381" w:rsidP="00FA7381">
            <w:pPr>
              <w:suppressAutoHyphens/>
              <w:autoSpaceDN w:val="0"/>
              <w:ind w:right="33"/>
              <w:jc w:val="center"/>
              <w:textAlignment w:val="baseline"/>
              <w:rPr>
                <w:rFonts w:eastAsia="Arial" w:cstheme="minorHAnsi"/>
                <w:b/>
                <w:kern w:val="3"/>
                <w:sz w:val="20"/>
                <w:szCs w:val="20"/>
                <w:lang w:eastAsia="pl-PL"/>
              </w:rPr>
            </w:pPr>
            <w:r w:rsidRPr="00FA7381">
              <w:rPr>
                <w:rFonts w:eastAsia="Arial" w:cstheme="minorHAnsi"/>
                <w:b/>
                <w:kern w:val="3"/>
                <w:sz w:val="20"/>
                <w:szCs w:val="20"/>
                <w:lang w:eastAsia="pl-PL"/>
              </w:rPr>
              <w:t>NAZWA SPRZĘTU, KTÓREGO PARAMETRY PODLEGAJĄ WERYFIKACJI POD WZGLĘDEM RÓWNOWAŻNOŚCI</w:t>
            </w:r>
          </w:p>
          <w:p w14:paraId="7ADFC358" w14:textId="0F31AE7C" w:rsidR="00FA7381" w:rsidRPr="00FA7381" w:rsidRDefault="00FA7381" w:rsidP="00FA7381">
            <w:pPr>
              <w:suppressAutoHyphens/>
              <w:autoSpaceDN w:val="0"/>
              <w:ind w:right="33"/>
              <w:textAlignment w:val="baseline"/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</w:pP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 xml:space="preserve">Należy podać nazwę zgodną </w:t>
            </w: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br/>
              <w:t>z nazwą sprzętu</w:t>
            </w:r>
            <w:r w:rsidRPr="00177E45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 xml:space="preserve"> </w:t>
            </w: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>podaną w zapytaniu ofertowym</w:t>
            </w:r>
            <w:r w:rsidR="00177E45" w:rsidRPr="00177E45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 xml:space="preserve"> </w:t>
            </w: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 xml:space="preserve">(np. </w:t>
            </w:r>
            <w:r w:rsidRPr="00177E45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>„Rotor do kończyn górnych i dolnych do wypożyczalni”</w:t>
            </w: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 xml:space="preserve"> itp.). Nie należy podawać konkretnych nazw własnych sprzętu, jakie oferuje Oferent.</w:t>
            </w:r>
          </w:p>
        </w:tc>
        <w:tc>
          <w:tcPr>
            <w:tcW w:w="2693" w:type="dxa"/>
          </w:tcPr>
          <w:p w14:paraId="75560A2A" w14:textId="77777777" w:rsidR="00FA7381" w:rsidRPr="00FA7381" w:rsidRDefault="00FA7381" w:rsidP="00FA7381">
            <w:pPr>
              <w:suppressAutoHyphens/>
              <w:autoSpaceDN w:val="0"/>
              <w:ind w:right="33"/>
              <w:jc w:val="center"/>
              <w:textAlignment w:val="baseline"/>
              <w:rPr>
                <w:rFonts w:eastAsia="Arial" w:cstheme="minorHAnsi"/>
                <w:b/>
                <w:kern w:val="3"/>
                <w:sz w:val="20"/>
                <w:szCs w:val="20"/>
                <w:lang w:eastAsia="pl-PL"/>
              </w:rPr>
            </w:pPr>
            <w:r w:rsidRPr="00FA7381">
              <w:rPr>
                <w:rFonts w:eastAsia="Arial" w:cstheme="minorHAnsi"/>
                <w:b/>
                <w:kern w:val="3"/>
                <w:sz w:val="20"/>
                <w:szCs w:val="20"/>
                <w:lang w:eastAsia="pl-PL"/>
              </w:rPr>
              <w:t xml:space="preserve">PARAMETR ZGODNIE </w:t>
            </w:r>
            <w:r w:rsidRPr="00FA7381">
              <w:rPr>
                <w:rFonts w:eastAsia="Arial" w:cstheme="minorHAnsi"/>
                <w:b/>
                <w:kern w:val="3"/>
                <w:sz w:val="20"/>
                <w:szCs w:val="20"/>
                <w:lang w:eastAsia="pl-PL"/>
              </w:rPr>
              <w:br/>
              <w:t>Z ZAPISAMI ZAPYTANIA OFERTOWEGO, JAKI OFERENT PLANUJE ZASTĄPIĆ RÓWNOWAŻNYM</w:t>
            </w:r>
          </w:p>
          <w:p w14:paraId="00D0EF90" w14:textId="7FFF954C" w:rsidR="00FA7381" w:rsidRPr="00FA7381" w:rsidRDefault="00FA7381" w:rsidP="00FA7381">
            <w:pPr>
              <w:suppressAutoHyphens/>
              <w:autoSpaceDN w:val="0"/>
              <w:ind w:right="33"/>
              <w:textAlignment w:val="baseline"/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</w:pP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>Należy wskazać konkretny parametr danego sprzętu</w:t>
            </w:r>
            <w:r w:rsidRPr="00177E45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 xml:space="preserve"> </w:t>
            </w:r>
            <w:r w:rsidR="00177E45" w:rsidRPr="00177E45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br/>
            </w: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 xml:space="preserve">z zapytania ofertowego </w:t>
            </w:r>
          </w:p>
        </w:tc>
        <w:tc>
          <w:tcPr>
            <w:tcW w:w="2835" w:type="dxa"/>
          </w:tcPr>
          <w:p w14:paraId="6A8315FE" w14:textId="77777777" w:rsidR="00FA7381" w:rsidRPr="00FA7381" w:rsidRDefault="00FA7381" w:rsidP="00FA7381">
            <w:pPr>
              <w:suppressAutoHyphens/>
              <w:autoSpaceDN w:val="0"/>
              <w:ind w:right="33"/>
              <w:jc w:val="center"/>
              <w:textAlignment w:val="baseline"/>
              <w:rPr>
                <w:rFonts w:eastAsia="Arial" w:cstheme="minorHAnsi"/>
                <w:b/>
                <w:kern w:val="3"/>
                <w:sz w:val="20"/>
                <w:szCs w:val="20"/>
                <w:lang w:eastAsia="pl-PL"/>
              </w:rPr>
            </w:pPr>
            <w:r w:rsidRPr="00FA7381">
              <w:rPr>
                <w:rFonts w:eastAsia="Arial" w:cstheme="minorHAnsi"/>
                <w:b/>
                <w:kern w:val="3"/>
                <w:sz w:val="20"/>
                <w:szCs w:val="20"/>
                <w:lang w:eastAsia="pl-PL"/>
              </w:rPr>
              <w:t xml:space="preserve">PARAMETR PROPONOWANY PRZEZ OFERENTA W ZASTĘPSTWIE ZA PARAMETR WSKAZANY W ZAPYTANIU UZNANY ZA RÓWNOWAŻNY </w:t>
            </w:r>
          </w:p>
          <w:p w14:paraId="41EF9155" w14:textId="6C1A6199" w:rsidR="00FA7381" w:rsidRPr="00FA7381" w:rsidRDefault="00FA7381" w:rsidP="00FA7381">
            <w:pPr>
              <w:suppressAutoHyphens/>
              <w:autoSpaceDN w:val="0"/>
              <w:ind w:right="33"/>
              <w:textAlignment w:val="baseline"/>
              <w:rPr>
                <w:rFonts w:eastAsia="Arial" w:cstheme="minorHAnsi"/>
                <w:b/>
                <w:i/>
                <w:iCs/>
                <w:kern w:val="3"/>
                <w:sz w:val="20"/>
                <w:szCs w:val="20"/>
                <w:lang w:eastAsia="pl-PL"/>
              </w:rPr>
            </w:pP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>Należy podać konkretny parametr proponowanego sprzętu, który jest równoważny w stosunku do konkretnego parametru wskazanego</w:t>
            </w:r>
            <w:r w:rsidR="00177E45" w:rsidRPr="00177E45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br/>
            </w: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>w zapytaniu ofertowym</w:t>
            </w:r>
          </w:p>
        </w:tc>
        <w:tc>
          <w:tcPr>
            <w:tcW w:w="5529" w:type="dxa"/>
          </w:tcPr>
          <w:p w14:paraId="1EA749F0" w14:textId="77777777" w:rsidR="00FA7381" w:rsidRPr="00FA7381" w:rsidRDefault="00FA7381" w:rsidP="00FA7381">
            <w:pPr>
              <w:suppressAutoHyphens/>
              <w:autoSpaceDN w:val="0"/>
              <w:ind w:right="33"/>
              <w:jc w:val="center"/>
              <w:textAlignment w:val="baseline"/>
              <w:rPr>
                <w:rFonts w:eastAsia="Arial" w:cstheme="minorHAnsi"/>
                <w:b/>
                <w:kern w:val="3"/>
                <w:sz w:val="20"/>
                <w:szCs w:val="20"/>
                <w:lang w:eastAsia="pl-PL"/>
              </w:rPr>
            </w:pPr>
            <w:r w:rsidRPr="00FA7381">
              <w:rPr>
                <w:rFonts w:eastAsia="Arial" w:cstheme="minorHAnsi"/>
                <w:b/>
                <w:kern w:val="3"/>
                <w:sz w:val="20"/>
                <w:szCs w:val="20"/>
                <w:lang w:eastAsia="pl-PL"/>
              </w:rPr>
              <w:t xml:space="preserve">UZASADNIENIE RÓWNOWAŻNOŚCI </w:t>
            </w:r>
          </w:p>
          <w:p w14:paraId="12CC50C9" w14:textId="14389463" w:rsidR="00FA7381" w:rsidRPr="00FA7381" w:rsidRDefault="00FA7381" w:rsidP="00FA7381">
            <w:pPr>
              <w:suppressAutoHyphens/>
              <w:autoSpaceDN w:val="0"/>
              <w:ind w:right="33"/>
              <w:textAlignment w:val="baseline"/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</w:pP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 xml:space="preserve">Należy wskazać konkretne i wiarygodne informacje potwierdzające, iż zaproponowany parametr jest równoważny </w:t>
            </w:r>
            <w:r w:rsidR="007F775B" w:rsidRPr="00177E45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br/>
            </w:r>
            <w:r w:rsidRPr="00FA7381">
              <w:rPr>
                <w:rFonts w:eastAsia="Arial" w:cstheme="minorHAnsi"/>
                <w:i/>
                <w:iCs/>
                <w:kern w:val="3"/>
                <w:sz w:val="20"/>
                <w:szCs w:val="20"/>
                <w:lang w:eastAsia="pl-PL"/>
              </w:rPr>
              <w:t>w stosunku do parametru wskazanego w zapytaniu</w:t>
            </w:r>
          </w:p>
        </w:tc>
      </w:tr>
      <w:tr w:rsidR="007F775B" w:rsidRPr="007F775B" w14:paraId="412AF0FB" w14:textId="77777777" w:rsidTr="007F775B">
        <w:tc>
          <w:tcPr>
            <w:tcW w:w="3686" w:type="dxa"/>
          </w:tcPr>
          <w:p w14:paraId="4C287795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47807209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5A3941E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0F761C5E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7F775B" w:rsidRPr="007F775B" w14:paraId="3676D24D" w14:textId="77777777" w:rsidTr="007F775B">
        <w:tc>
          <w:tcPr>
            <w:tcW w:w="3686" w:type="dxa"/>
          </w:tcPr>
          <w:p w14:paraId="524D9B27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6460D73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87EA5EE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3DB07B4B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7F775B" w:rsidRPr="007F775B" w14:paraId="54CD318C" w14:textId="77777777" w:rsidTr="007F775B">
        <w:tc>
          <w:tcPr>
            <w:tcW w:w="3686" w:type="dxa"/>
          </w:tcPr>
          <w:p w14:paraId="16F95B15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72801CD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4DA191F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4E0299A5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7F775B" w:rsidRPr="007F775B" w14:paraId="588445D0" w14:textId="77777777" w:rsidTr="007F775B">
        <w:tc>
          <w:tcPr>
            <w:tcW w:w="3686" w:type="dxa"/>
          </w:tcPr>
          <w:p w14:paraId="44C3EF3B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BBD8027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FEA2A37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756255D8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7F775B" w:rsidRPr="007F775B" w14:paraId="54899E5D" w14:textId="77777777" w:rsidTr="007F775B">
        <w:tc>
          <w:tcPr>
            <w:tcW w:w="3686" w:type="dxa"/>
          </w:tcPr>
          <w:p w14:paraId="69FCF47A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83BCA95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8D77CF0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1DE0CF9E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7F775B" w:rsidRPr="007F775B" w14:paraId="1A6E0005" w14:textId="77777777" w:rsidTr="007F775B">
        <w:tc>
          <w:tcPr>
            <w:tcW w:w="3686" w:type="dxa"/>
          </w:tcPr>
          <w:p w14:paraId="27BFFB5D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B1AF03C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37EF249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58218EBE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7F775B" w:rsidRPr="007F775B" w14:paraId="5D3C33C6" w14:textId="77777777" w:rsidTr="007F775B">
        <w:tc>
          <w:tcPr>
            <w:tcW w:w="3686" w:type="dxa"/>
          </w:tcPr>
          <w:p w14:paraId="7D833E91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F044B25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2C397B1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349F458E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7F775B" w:rsidRPr="007F775B" w14:paraId="0CA2BC72" w14:textId="77777777" w:rsidTr="007F775B">
        <w:tc>
          <w:tcPr>
            <w:tcW w:w="3686" w:type="dxa"/>
          </w:tcPr>
          <w:p w14:paraId="16F40362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A32797B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D6B23F8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424FDB74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7F775B" w:rsidRPr="007F775B" w14:paraId="6E8D3DFC" w14:textId="77777777" w:rsidTr="007F775B">
        <w:tc>
          <w:tcPr>
            <w:tcW w:w="3686" w:type="dxa"/>
          </w:tcPr>
          <w:p w14:paraId="54FB832A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4FE3CD08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13D7F86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5F522CCB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7F775B" w:rsidRPr="007F775B" w14:paraId="519FF237" w14:textId="77777777" w:rsidTr="007F775B">
        <w:tc>
          <w:tcPr>
            <w:tcW w:w="3686" w:type="dxa"/>
          </w:tcPr>
          <w:p w14:paraId="5285698A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32EA63A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FABE9C5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5133F738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7F775B" w:rsidRPr="007F775B" w14:paraId="3CFF7458" w14:textId="77777777" w:rsidTr="007F775B">
        <w:tc>
          <w:tcPr>
            <w:tcW w:w="3686" w:type="dxa"/>
          </w:tcPr>
          <w:p w14:paraId="4BFDAEA9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E227823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B67C262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</w:tcPr>
          <w:p w14:paraId="06992A7B" w14:textId="77777777" w:rsidR="00FA7381" w:rsidRPr="00FA7381" w:rsidRDefault="00FA7381" w:rsidP="00FA7381">
            <w:pPr>
              <w:suppressAutoHyphens/>
              <w:autoSpaceDN w:val="0"/>
              <w:spacing w:line="360" w:lineRule="auto"/>
              <w:ind w:left="-1418" w:right="-457"/>
              <w:jc w:val="center"/>
              <w:textAlignment w:val="baseline"/>
              <w:rPr>
                <w:rFonts w:eastAsia="Arial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4840BB5B" w14:textId="77777777" w:rsidR="00FA7381" w:rsidRPr="00FA7381" w:rsidRDefault="00FA7381" w:rsidP="00FA7381">
      <w:pPr>
        <w:suppressAutoHyphens/>
        <w:autoSpaceDN w:val="0"/>
        <w:spacing w:after="0" w:line="240" w:lineRule="auto"/>
        <w:ind w:left="-1418" w:right="-457"/>
        <w:jc w:val="center"/>
        <w:textAlignment w:val="baseline"/>
        <w:rPr>
          <w:rFonts w:eastAsia="Arial" w:cstheme="minorHAnsi"/>
          <w:b/>
          <w:bCs/>
          <w:kern w:val="3"/>
          <w:lang w:eastAsia="pl-PL"/>
        </w:rPr>
      </w:pPr>
    </w:p>
    <w:p w14:paraId="7660600E" w14:textId="77777777" w:rsidR="00FA7381" w:rsidRPr="00FA7381" w:rsidRDefault="00FA7381" w:rsidP="00FA7381">
      <w:pPr>
        <w:suppressAutoHyphens/>
        <w:autoSpaceDN w:val="0"/>
        <w:spacing w:after="0" w:line="240" w:lineRule="auto"/>
        <w:ind w:left="-1418" w:right="-457"/>
        <w:jc w:val="center"/>
        <w:textAlignment w:val="baseline"/>
        <w:rPr>
          <w:rFonts w:eastAsia="Arial" w:cstheme="minorHAnsi"/>
          <w:b/>
          <w:bCs/>
          <w:kern w:val="3"/>
          <w:sz w:val="20"/>
          <w:szCs w:val="20"/>
          <w:lang w:eastAsia="pl-PL"/>
        </w:rPr>
      </w:pPr>
      <w:r w:rsidRPr="00FA7381">
        <w:rPr>
          <w:rFonts w:eastAsia="Arial" w:cstheme="minorHAnsi"/>
          <w:b/>
          <w:bCs/>
          <w:kern w:val="3"/>
          <w:sz w:val="20"/>
          <w:szCs w:val="20"/>
          <w:lang w:eastAsia="pl-PL"/>
        </w:rPr>
        <w:t>OŚWIADCZENIE</w:t>
      </w:r>
    </w:p>
    <w:p w14:paraId="6A51FCA8" w14:textId="3292ABE0" w:rsidR="00FA7381" w:rsidRPr="00FA7381" w:rsidRDefault="00FA7381" w:rsidP="00FA7381">
      <w:pPr>
        <w:suppressAutoHyphens/>
        <w:autoSpaceDN w:val="0"/>
        <w:spacing w:after="0" w:line="240" w:lineRule="auto"/>
        <w:ind w:left="-1418" w:right="-457"/>
        <w:jc w:val="both"/>
        <w:textAlignment w:val="baseline"/>
        <w:rPr>
          <w:rFonts w:eastAsia="Arial" w:cstheme="minorHAnsi"/>
          <w:kern w:val="3"/>
          <w:sz w:val="20"/>
          <w:szCs w:val="20"/>
          <w:lang w:eastAsia="pl-PL"/>
        </w:rPr>
      </w:pPr>
      <w:r w:rsidRPr="00FA7381">
        <w:rPr>
          <w:rFonts w:eastAsia="Arial" w:cstheme="minorHAnsi"/>
          <w:kern w:val="3"/>
          <w:sz w:val="20"/>
          <w:szCs w:val="20"/>
          <w:lang w:eastAsia="pl-PL"/>
        </w:rPr>
        <w:t>Przyjmuję do wiadomości, iż w przypadku załączenia przeze mnie dodatkowych dokumentów np. dodatkowych opisów, kart katalogowych poszczególnych sprzętów, wydruków ze stron internetowych proponowanego sprzętu</w:t>
      </w:r>
      <w:r w:rsidR="007F775B" w:rsidRPr="007F775B">
        <w:rPr>
          <w:rFonts w:eastAsia="Arial" w:cstheme="minorHAnsi"/>
          <w:kern w:val="3"/>
          <w:sz w:val="20"/>
          <w:szCs w:val="20"/>
          <w:lang w:eastAsia="pl-PL"/>
        </w:rPr>
        <w:t xml:space="preserve"> </w:t>
      </w:r>
      <w:r w:rsidRPr="00FA7381">
        <w:rPr>
          <w:rFonts w:eastAsia="Arial" w:cstheme="minorHAnsi"/>
          <w:kern w:val="3"/>
          <w:sz w:val="20"/>
          <w:szCs w:val="20"/>
          <w:lang w:eastAsia="pl-PL"/>
        </w:rPr>
        <w:t>wraz z opisami parametrów technicznych poszczególnych sprzętów</w:t>
      </w:r>
      <w:r w:rsidR="007F775B" w:rsidRPr="007F775B">
        <w:rPr>
          <w:rFonts w:eastAsia="Arial" w:cstheme="minorHAnsi"/>
          <w:kern w:val="3"/>
          <w:sz w:val="20"/>
          <w:szCs w:val="20"/>
          <w:lang w:eastAsia="pl-PL"/>
        </w:rPr>
        <w:t xml:space="preserve"> </w:t>
      </w:r>
      <w:r w:rsidRPr="00FA7381">
        <w:rPr>
          <w:rFonts w:eastAsia="Arial" w:cstheme="minorHAnsi"/>
          <w:kern w:val="3"/>
          <w:sz w:val="20"/>
          <w:szCs w:val="20"/>
          <w:lang w:eastAsia="pl-PL"/>
        </w:rPr>
        <w:t>itp., pozostaną one bez rozpatrzenia, a ich treść nie będzie miała wpływu na ocenę złożonej Oferty i nie będzie dla Oferenta oraz Zamawiającego wiążąca.</w:t>
      </w:r>
    </w:p>
    <w:p w14:paraId="6656B7BC" w14:textId="77777777" w:rsidR="00FA7381" w:rsidRPr="00FA7381" w:rsidRDefault="00FA7381" w:rsidP="00FA7381">
      <w:pPr>
        <w:suppressAutoHyphens/>
        <w:autoSpaceDN w:val="0"/>
        <w:spacing w:after="0" w:line="240" w:lineRule="auto"/>
        <w:ind w:left="-1418" w:right="-457"/>
        <w:jc w:val="center"/>
        <w:textAlignment w:val="baseline"/>
        <w:rPr>
          <w:rFonts w:eastAsia="Arial" w:cstheme="minorHAnsi"/>
          <w:b/>
          <w:kern w:val="3"/>
          <w:sz w:val="20"/>
          <w:szCs w:val="20"/>
          <w:lang w:eastAsia="pl-PL"/>
        </w:rPr>
      </w:pPr>
    </w:p>
    <w:p w14:paraId="27D3870F" w14:textId="77777777" w:rsidR="00FA7381" w:rsidRPr="00FA7381" w:rsidRDefault="00FA7381" w:rsidP="00FA7381">
      <w:pPr>
        <w:suppressAutoHyphens/>
        <w:autoSpaceDN w:val="0"/>
        <w:spacing w:after="0" w:line="240" w:lineRule="auto"/>
        <w:ind w:left="-1418" w:right="-457"/>
        <w:jc w:val="center"/>
        <w:textAlignment w:val="baseline"/>
        <w:rPr>
          <w:rFonts w:eastAsia="Arial" w:cstheme="minorHAnsi"/>
          <w:b/>
          <w:kern w:val="3"/>
          <w:sz w:val="24"/>
          <w:szCs w:val="24"/>
          <w:lang w:eastAsia="pl-PL"/>
        </w:rPr>
      </w:pPr>
    </w:p>
    <w:p w14:paraId="78F1032B" w14:textId="0AC5EF23" w:rsidR="00FA7381" w:rsidRPr="007F775B" w:rsidRDefault="00FA7381" w:rsidP="00FA7381">
      <w:pPr>
        <w:suppressAutoHyphens/>
        <w:autoSpaceDN w:val="0"/>
        <w:spacing w:after="0" w:line="240" w:lineRule="auto"/>
        <w:ind w:left="-1418" w:right="-457"/>
        <w:jc w:val="center"/>
        <w:textAlignment w:val="baseline"/>
        <w:rPr>
          <w:rFonts w:eastAsia="Arial" w:cstheme="minorHAnsi"/>
          <w:b/>
          <w:kern w:val="3"/>
          <w:sz w:val="24"/>
          <w:szCs w:val="24"/>
          <w:lang w:eastAsia="pl-PL"/>
        </w:rPr>
      </w:pPr>
    </w:p>
    <w:p w14:paraId="6673B95A" w14:textId="009A9D4A" w:rsidR="007F775B" w:rsidRPr="007F775B" w:rsidRDefault="007F775B" w:rsidP="00FA7381">
      <w:pPr>
        <w:suppressAutoHyphens/>
        <w:autoSpaceDN w:val="0"/>
        <w:spacing w:after="0" w:line="240" w:lineRule="auto"/>
        <w:ind w:left="-1418" w:right="-457"/>
        <w:jc w:val="center"/>
        <w:textAlignment w:val="baseline"/>
        <w:rPr>
          <w:rFonts w:eastAsia="Arial" w:cstheme="minorHAnsi"/>
          <w:b/>
          <w:kern w:val="3"/>
          <w:sz w:val="24"/>
          <w:szCs w:val="24"/>
          <w:lang w:eastAsia="pl-PL"/>
        </w:rPr>
      </w:pPr>
    </w:p>
    <w:p w14:paraId="4690BDC7" w14:textId="39CD6757" w:rsidR="007F775B" w:rsidRPr="007F775B" w:rsidRDefault="007F775B" w:rsidP="00FA7381">
      <w:pPr>
        <w:suppressAutoHyphens/>
        <w:autoSpaceDN w:val="0"/>
        <w:spacing w:after="0" w:line="240" w:lineRule="auto"/>
        <w:ind w:left="-1418" w:right="-457"/>
        <w:jc w:val="center"/>
        <w:textAlignment w:val="baseline"/>
        <w:rPr>
          <w:rFonts w:eastAsia="Arial" w:cstheme="minorHAnsi"/>
          <w:b/>
          <w:kern w:val="3"/>
          <w:sz w:val="24"/>
          <w:szCs w:val="24"/>
          <w:lang w:eastAsia="pl-PL"/>
        </w:rPr>
      </w:pPr>
    </w:p>
    <w:p w14:paraId="18025710" w14:textId="77777777" w:rsidR="007F775B" w:rsidRPr="00FA7381" w:rsidRDefault="007F775B" w:rsidP="00FA7381">
      <w:pPr>
        <w:suppressAutoHyphens/>
        <w:autoSpaceDN w:val="0"/>
        <w:spacing w:after="0" w:line="240" w:lineRule="auto"/>
        <w:ind w:left="-1418" w:right="-457"/>
        <w:jc w:val="center"/>
        <w:textAlignment w:val="baseline"/>
        <w:rPr>
          <w:rFonts w:eastAsia="Arial" w:cstheme="minorHAnsi"/>
          <w:b/>
          <w:kern w:val="3"/>
          <w:sz w:val="24"/>
          <w:szCs w:val="24"/>
          <w:lang w:eastAsia="pl-PL"/>
        </w:rPr>
      </w:pPr>
    </w:p>
    <w:p w14:paraId="511375B7" w14:textId="77777777" w:rsidR="00FA7381" w:rsidRPr="00FA7381" w:rsidRDefault="00FA7381" w:rsidP="007F775B">
      <w:pPr>
        <w:suppressAutoHyphens/>
        <w:autoSpaceDN w:val="0"/>
        <w:spacing w:after="0" w:line="240" w:lineRule="auto"/>
        <w:ind w:left="6379" w:right="-457"/>
        <w:jc w:val="both"/>
        <w:textAlignment w:val="baseline"/>
        <w:rPr>
          <w:rFonts w:ascii="Calibri" w:eastAsia="Arial" w:hAnsi="Calibri" w:cs="Calibri"/>
          <w:b/>
          <w:bCs/>
          <w:kern w:val="3"/>
          <w:lang w:eastAsia="pl-PL"/>
        </w:rPr>
      </w:pPr>
    </w:p>
    <w:p w14:paraId="7297D94D" w14:textId="76A1AA4E" w:rsidR="00FA7381" w:rsidRPr="00FA7381" w:rsidRDefault="00FA7381" w:rsidP="007F775B">
      <w:pPr>
        <w:suppressAutoHyphens/>
        <w:autoSpaceDN w:val="0"/>
        <w:spacing w:after="0" w:line="240" w:lineRule="auto"/>
        <w:ind w:left="6379" w:right="-457" w:hanging="1134"/>
        <w:jc w:val="both"/>
        <w:textAlignment w:val="baseline"/>
        <w:rPr>
          <w:rFonts w:ascii="Calibri" w:eastAsia="Arial" w:hAnsi="Calibri" w:cs="Calibri"/>
          <w:b/>
          <w:bCs/>
          <w:kern w:val="3"/>
          <w:lang w:eastAsia="pl-PL"/>
        </w:rPr>
      </w:pPr>
      <w:bookmarkStart w:id="1" w:name="_Hlk18264388"/>
      <w:r w:rsidRPr="00FA7381">
        <w:rPr>
          <w:rFonts w:ascii="Calibri" w:eastAsia="Arial" w:hAnsi="Calibri" w:cs="Calibri"/>
          <w:b/>
          <w:bCs/>
          <w:kern w:val="3"/>
          <w:lang w:eastAsia="pl-PL"/>
        </w:rPr>
        <w:t>…..…</w:t>
      </w:r>
      <w:r w:rsidR="007F775B" w:rsidRPr="007F775B">
        <w:rPr>
          <w:rFonts w:ascii="Calibri" w:eastAsia="Arial" w:hAnsi="Calibri" w:cs="Calibri"/>
          <w:b/>
          <w:bCs/>
          <w:kern w:val="3"/>
          <w:lang w:eastAsia="pl-PL"/>
        </w:rPr>
        <w:t>…</w:t>
      </w:r>
      <w:r w:rsidRPr="00FA7381">
        <w:rPr>
          <w:rFonts w:ascii="Calibri" w:eastAsia="Arial" w:hAnsi="Calibri" w:cs="Calibri"/>
          <w:b/>
          <w:bCs/>
          <w:kern w:val="3"/>
          <w:lang w:eastAsia="pl-PL"/>
        </w:rPr>
        <w:t>……………….............................................................................</w:t>
      </w:r>
    </w:p>
    <w:p w14:paraId="4678476C" w14:textId="77777777" w:rsidR="00FA7381" w:rsidRPr="00FA7381" w:rsidRDefault="00FA7381" w:rsidP="007F775B">
      <w:pPr>
        <w:suppressAutoHyphens/>
        <w:autoSpaceDN w:val="0"/>
        <w:spacing w:after="0" w:line="240" w:lineRule="auto"/>
        <w:ind w:left="6379" w:right="-457"/>
        <w:textAlignment w:val="baseline"/>
      </w:pPr>
      <w:r w:rsidRPr="00FA738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podpis i pieczęć Oferenta lub upoważnionego</w:t>
      </w:r>
      <w:r w:rsidRPr="00FA7381">
        <w:rPr>
          <w:rFonts w:ascii="Calibri" w:eastAsia="Arial" w:hAnsi="Calibri" w:cs="Calibri"/>
          <w:b/>
          <w:bCs/>
          <w:kern w:val="3"/>
          <w:lang w:eastAsia="pl-PL"/>
        </w:rPr>
        <w:br/>
      </w:r>
      <w:r w:rsidRPr="00FA738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przedstawiciela Oferenta z załączonym pełnomocnictwem</w:t>
      </w:r>
      <w:bookmarkEnd w:id="1"/>
    </w:p>
    <w:p w14:paraId="0303A01E" w14:textId="77777777" w:rsidR="00FA7381" w:rsidRPr="007F775B" w:rsidRDefault="00FA7381" w:rsidP="00FA7381">
      <w:pPr>
        <w:widowControl w:val="0"/>
        <w:suppressAutoHyphens/>
        <w:spacing w:after="0" w:line="240" w:lineRule="auto"/>
        <w:ind w:left="-1418" w:right="-457"/>
        <w:jc w:val="both"/>
        <w:rPr>
          <w:rFonts w:ascii="Calibri" w:eastAsia="Lucida Sans Unicode" w:hAnsi="Calibri" w:cs="Times New Roman"/>
          <w:kern w:val="2"/>
          <w:sz w:val="18"/>
          <w:szCs w:val="18"/>
          <w:lang w:eastAsia="pl-PL"/>
        </w:rPr>
      </w:pPr>
    </w:p>
    <w:sectPr w:rsidR="00FA7381" w:rsidRPr="007F775B" w:rsidSect="00FA7381">
      <w:headerReference w:type="default" r:id="rId9"/>
      <w:footerReference w:type="default" r:id="rId10"/>
      <w:pgSz w:w="16838" w:h="11906" w:orient="landscape"/>
      <w:pgMar w:top="1418" w:right="1418" w:bottom="1418" w:left="241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F282D" w14:textId="77777777" w:rsidR="00FC4512" w:rsidRDefault="00FC4512" w:rsidP="007D0549">
      <w:pPr>
        <w:spacing w:after="0" w:line="240" w:lineRule="auto"/>
      </w:pPr>
      <w:r>
        <w:separator/>
      </w:r>
    </w:p>
  </w:endnote>
  <w:endnote w:type="continuationSeparator" w:id="0">
    <w:p w14:paraId="6E4BB09D" w14:textId="77777777" w:rsidR="00FC4512" w:rsidRDefault="00FC4512" w:rsidP="007D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14DB" w14:textId="6EE90140" w:rsidR="00D2764D" w:rsidRDefault="00655884">
    <w:pPr>
      <w:pStyle w:val="Stopka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094E4" wp14:editId="66F20CFC">
              <wp:simplePos x="0" y="0"/>
              <wp:positionH relativeFrom="margin">
                <wp:posOffset>354965</wp:posOffset>
              </wp:positionH>
              <wp:positionV relativeFrom="paragraph">
                <wp:posOffset>-280670</wp:posOffset>
              </wp:positionV>
              <wp:extent cx="7168515" cy="638175"/>
              <wp:effectExtent l="0" t="0" r="13335" b="285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8515" cy="638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3CDC60" w14:textId="23944AA4" w:rsidR="00D2764D" w:rsidRDefault="00D2764D" w:rsidP="004F46B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856A1">
                            <w:rPr>
                              <w:sz w:val="14"/>
                              <w:szCs w:val="16"/>
                            </w:rPr>
                            <w:t>Projekt „</w:t>
                          </w:r>
                          <w:r w:rsidRPr="00736034">
                            <w:rPr>
                              <w:sz w:val="14"/>
                              <w:szCs w:val="16"/>
                            </w:rPr>
                            <w:t>Kompleksowe usługi społeczne dla osób potrzebujących</w:t>
                          </w:r>
                          <w:r w:rsidR="00DA0D02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736034">
                            <w:rPr>
                              <w:sz w:val="14"/>
                              <w:szCs w:val="16"/>
                            </w:rPr>
                            <w:t>wsparcia w codziennym funkcjonowaniu</w:t>
                          </w:r>
                          <w:r w:rsidR="00DA0D02">
                            <w:rPr>
                              <w:sz w:val="14"/>
                              <w:szCs w:val="16"/>
                            </w:rPr>
                            <w:t xml:space="preserve">”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jest współfinansowany przez Unię Europejską ze środków Europejskiego Funduszu Społecznego w ramach Regionalnego Programu Operacyjnego Województwa Łódzkiego na lata 2014-2020, </w:t>
                          </w:r>
                        </w:p>
                        <w:p w14:paraId="28DF17C8" w14:textId="77777777" w:rsidR="00D2764D" w:rsidRPr="00736034" w:rsidRDefault="00D2764D" w:rsidP="00FA7381">
                          <w:pPr>
                            <w:spacing w:after="0" w:line="240" w:lineRule="auto"/>
                            <w:ind w:left="-142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numer umowy o dofinansowanie:  </w:t>
                          </w:r>
                          <w:r w:rsidRPr="00481575">
                            <w:rPr>
                              <w:sz w:val="14"/>
                              <w:szCs w:val="14"/>
                            </w:rPr>
                            <w:t>RPLD.09.0</w:t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Pr="00481575">
                            <w:rPr>
                              <w:sz w:val="14"/>
                              <w:szCs w:val="14"/>
                            </w:rPr>
                            <w:t>.01-10</w:t>
                          </w:r>
                          <w:r>
                            <w:rPr>
                              <w:sz w:val="14"/>
                              <w:szCs w:val="14"/>
                            </w:rPr>
                            <w:t>-D008</w:t>
                          </w:r>
                          <w:r w:rsidRPr="00481575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22-00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5pt;margin-top:-22.1pt;width:564.4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" fillcolor="window" strokecolor="window" strokeweight=".5pt">
              <v:path arrowok="t"/>
              <v:textbox>
                <w:txbxContent>
                  <w:p w14:paraId="3B3CDC60" w14:textId="23944AA4" w:rsidR="00D2764D" w:rsidRDefault="00D2764D" w:rsidP="004F46B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0856A1">
                      <w:rPr>
                        <w:sz w:val="14"/>
                        <w:szCs w:val="16"/>
                      </w:rPr>
                      <w:t>Projekt „</w:t>
                    </w:r>
                    <w:r w:rsidRPr="00736034">
                      <w:rPr>
                        <w:sz w:val="14"/>
                        <w:szCs w:val="16"/>
                      </w:rPr>
                      <w:t>Kompleksowe usługi społeczne dla osób potrzebujących</w:t>
                    </w:r>
                    <w:r w:rsidR="00DA0D02">
                      <w:rPr>
                        <w:sz w:val="14"/>
                        <w:szCs w:val="16"/>
                      </w:rPr>
                      <w:t xml:space="preserve"> </w:t>
                    </w:r>
                    <w:r w:rsidRPr="00736034">
                      <w:rPr>
                        <w:sz w:val="14"/>
                        <w:szCs w:val="16"/>
                      </w:rPr>
                      <w:t>wsparcia w codziennym funkcjonowaniu</w:t>
                    </w:r>
                    <w:r w:rsidR="00DA0D02">
                      <w:rPr>
                        <w:sz w:val="14"/>
                        <w:szCs w:val="16"/>
                      </w:rPr>
                      <w:t xml:space="preserve">” </w:t>
                    </w:r>
                    <w:r>
                      <w:rPr>
                        <w:sz w:val="14"/>
                        <w:szCs w:val="14"/>
                      </w:rPr>
                      <w:t xml:space="preserve">jest współfinansowany przez Unię Europejską ze środków Europejskiego Funduszu Społecznego w ramach Regionalnego Programu Operacyjnego Województwa Łódzkiego na lata 2014-2020, </w:t>
                    </w:r>
                  </w:p>
                  <w:p w14:paraId="28DF17C8" w14:textId="77777777" w:rsidR="00D2764D" w:rsidRPr="00736034" w:rsidRDefault="00D2764D" w:rsidP="00FA7381">
                    <w:pPr>
                      <w:spacing w:after="0" w:line="240" w:lineRule="auto"/>
                      <w:ind w:left="-142"/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numer umowy o dofinansowanie:  </w:t>
                    </w:r>
                    <w:r w:rsidRPr="00481575">
                      <w:rPr>
                        <w:sz w:val="14"/>
                        <w:szCs w:val="14"/>
                      </w:rPr>
                      <w:t>RPLD.09.0</w:t>
                    </w:r>
                    <w:r>
                      <w:rPr>
                        <w:sz w:val="14"/>
                        <w:szCs w:val="14"/>
                      </w:rPr>
                      <w:t>2</w:t>
                    </w:r>
                    <w:r w:rsidRPr="00481575">
                      <w:rPr>
                        <w:sz w:val="14"/>
                        <w:szCs w:val="14"/>
                      </w:rPr>
                      <w:t>.01-10</w:t>
                    </w:r>
                    <w:r>
                      <w:rPr>
                        <w:sz w:val="14"/>
                        <w:szCs w:val="14"/>
                      </w:rPr>
                      <w:t>-D008</w:t>
                    </w:r>
                    <w:r w:rsidRPr="00481575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22-00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36BA" w14:textId="77777777" w:rsidR="00FC4512" w:rsidRDefault="00FC4512" w:rsidP="007D0549">
      <w:pPr>
        <w:spacing w:after="0" w:line="240" w:lineRule="auto"/>
      </w:pPr>
      <w:r>
        <w:separator/>
      </w:r>
    </w:p>
  </w:footnote>
  <w:footnote w:type="continuationSeparator" w:id="0">
    <w:p w14:paraId="71BF2D29" w14:textId="77777777" w:rsidR="00FC4512" w:rsidRDefault="00FC4512" w:rsidP="007D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7C6E" w14:textId="77777777" w:rsidR="00D2764D" w:rsidRDefault="00D2764D" w:rsidP="00FA7381">
    <w:pPr>
      <w:pStyle w:val="Nagwek"/>
      <w:ind w:left="-1560" w:right="-598"/>
      <w:jc w:val="center"/>
    </w:pPr>
    <w:r>
      <w:rPr>
        <w:noProof/>
        <w:lang w:eastAsia="pl-PL"/>
      </w:rPr>
      <w:drawing>
        <wp:inline distT="0" distB="0" distL="0" distR="0" wp14:anchorId="2D8874F3" wp14:editId="66FB57B4">
          <wp:extent cx="5760720" cy="869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AA275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color w:val="auto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  <w:b w:val="0"/>
        <w:bCs/>
        <w:color w:val="auto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76E6CAA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8"/>
    <w:multiLevelType w:val="multi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00000009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0000000C"/>
    <w:multiLevelType w:val="multi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D"/>
    <w:multiLevelType w:val="multi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1264DA3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F"/>
    <w:multiLevelType w:val="multi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NimbusSanL-Regu" w:cs="NimbusSanL-Regu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BA7F2F"/>
    <w:multiLevelType w:val="hybridMultilevel"/>
    <w:tmpl w:val="F862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8C319E"/>
    <w:multiLevelType w:val="hybridMultilevel"/>
    <w:tmpl w:val="8BE8D488"/>
    <w:lvl w:ilvl="0" w:tplc="73F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B25EF9"/>
    <w:multiLevelType w:val="multilevel"/>
    <w:tmpl w:val="61E89674"/>
    <w:styleLink w:val="WWNum11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">
    <w:nsid w:val="052D3EF9"/>
    <w:multiLevelType w:val="multilevel"/>
    <w:tmpl w:val="2390D54C"/>
    <w:styleLink w:val="WWNum9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8">
    <w:nsid w:val="0E157E0D"/>
    <w:multiLevelType w:val="hybridMultilevel"/>
    <w:tmpl w:val="8F84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03A935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E66367"/>
    <w:multiLevelType w:val="hybridMultilevel"/>
    <w:tmpl w:val="1CBCC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C369B2"/>
    <w:multiLevelType w:val="hybridMultilevel"/>
    <w:tmpl w:val="2026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F047BD"/>
    <w:multiLevelType w:val="hybridMultilevel"/>
    <w:tmpl w:val="DC42860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D0C7C86"/>
    <w:multiLevelType w:val="hybridMultilevel"/>
    <w:tmpl w:val="0D44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C478B3"/>
    <w:multiLevelType w:val="hybridMultilevel"/>
    <w:tmpl w:val="64CE9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F1F12"/>
    <w:multiLevelType w:val="multilevel"/>
    <w:tmpl w:val="501CC964"/>
    <w:styleLink w:val="WW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>
    <w:nsid w:val="2482597B"/>
    <w:multiLevelType w:val="hybridMultilevel"/>
    <w:tmpl w:val="B18E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780882"/>
    <w:multiLevelType w:val="hybridMultilevel"/>
    <w:tmpl w:val="2BD84B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5345C"/>
    <w:multiLevelType w:val="hybridMultilevel"/>
    <w:tmpl w:val="E706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3953D5"/>
    <w:multiLevelType w:val="hybridMultilevel"/>
    <w:tmpl w:val="9EBC1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0356C"/>
    <w:multiLevelType w:val="multilevel"/>
    <w:tmpl w:val="667061A8"/>
    <w:styleLink w:val="WWNum110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>
    <w:nsid w:val="2F3966DC"/>
    <w:multiLevelType w:val="multilevel"/>
    <w:tmpl w:val="C5525102"/>
    <w:styleLink w:val="WWNum1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1">
    <w:nsid w:val="3C72195A"/>
    <w:multiLevelType w:val="hybridMultilevel"/>
    <w:tmpl w:val="743C9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A35A3F"/>
    <w:multiLevelType w:val="hybridMultilevel"/>
    <w:tmpl w:val="3A3C9F5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419F3BAF"/>
    <w:multiLevelType w:val="hybridMultilevel"/>
    <w:tmpl w:val="B18E1B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67B0D"/>
    <w:multiLevelType w:val="hybridMultilevel"/>
    <w:tmpl w:val="CC985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F45A1F"/>
    <w:multiLevelType w:val="hybridMultilevel"/>
    <w:tmpl w:val="A3069B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4BA00748"/>
    <w:multiLevelType w:val="hybridMultilevel"/>
    <w:tmpl w:val="248C9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C5C71"/>
    <w:multiLevelType w:val="hybridMultilevel"/>
    <w:tmpl w:val="447E1A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4466BD"/>
    <w:multiLevelType w:val="hybridMultilevel"/>
    <w:tmpl w:val="6D4C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D5417"/>
    <w:multiLevelType w:val="hybridMultilevel"/>
    <w:tmpl w:val="5BF40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BB20E15"/>
    <w:multiLevelType w:val="hybridMultilevel"/>
    <w:tmpl w:val="C36E047A"/>
    <w:lvl w:ilvl="0" w:tplc="0415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1">
    <w:nsid w:val="5C253AB0"/>
    <w:multiLevelType w:val="hybridMultilevel"/>
    <w:tmpl w:val="4FB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586DEF"/>
    <w:multiLevelType w:val="hybridMultilevel"/>
    <w:tmpl w:val="840A1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33728C"/>
    <w:multiLevelType w:val="hybridMultilevel"/>
    <w:tmpl w:val="0D443E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C26EB0"/>
    <w:multiLevelType w:val="hybridMultilevel"/>
    <w:tmpl w:val="28128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463B87"/>
    <w:multiLevelType w:val="hybridMultilevel"/>
    <w:tmpl w:val="D2FED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FA26D4"/>
    <w:multiLevelType w:val="hybridMultilevel"/>
    <w:tmpl w:val="7826B2D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6433450A"/>
    <w:multiLevelType w:val="hybridMultilevel"/>
    <w:tmpl w:val="A2B4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7032DB"/>
    <w:multiLevelType w:val="hybridMultilevel"/>
    <w:tmpl w:val="5B3ED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B75373"/>
    <w:multiLevelType w:val="hybridMultilevel"/>
    <w:tmpl w:val="A38A8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021300"/>
    <w:multiLevelType w:val="hybridMultilevel"/>
    <w:tmpl w:val="BF14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187127"/>
    <w:multiLevelType w:val="hybridMultilevel"/>
    <w:tmpl w:val="90CA07B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2">
    <w:nsid w:val="6D680765"/>
    <w:multiLevelType w:val="hybridMultilevel"/>
    <w:tmpl w:val="C478C794"/>
    <w:lvl w:ilvl="0" w:tplc="180CFDB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27742D"/>
    <w:multiLevelType w:val="hybridMultilevel"/>
    <w:tmpl w:val="9CDE7C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A1259C"/>
    <w:multiLevelType w:val="hybridMultilevel"/>
    <w:tmpl w:val="36968102"/>
    <w:lvl w:ilvl="0" w:tplc="73F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E869FB"/>
    <w:multiLevelType w:val="hybridMultilevel"/>
    <w:tmpl w:val="19D0AAF0"/>
    <w:lvl w:ilvl="0" w:tplc="9DAA2754">
      <w:numFmt w:val="bullet"/>
      <w:lvlText w:val=""/>
      <w:legacy w:legacy="1" w:legacySpace="0" w:legacyIndent="360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25640F"/>
    <w:multiLevelType w:val="hybridMultilevel"/>
    <w:tmpl w:val="BB12303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7">
    <w:nsid w:val="780B13EB"/>
    <w:multiLevelType w:val="hybridMultilevel"/>
    <w:tmpl w:val="E4B482CC"/>
    <w:lvl w:ilvl="0" w:tplc="73F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10222E"/>
    <w:multiLevelType w:val="hybridMultilevel"/>
    <w:tmpl w:val="08388502"/>
    <w:styleLink w:val="WWNum101"/>
    <w:lvl w:ilvl="0" w:tplc="65828C32">
      <w:start w:val="1"/>
      <w:numFmt w:val="bullet"/>
      <w:lvlText w:val="•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5A6239"/>
    <w:multiLevelType w:val="hybridMultilevel"/>
    <w:tmpl w:val="356AA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58"/>
  </w:num>
  <w:num w:numId="4">
    <w:abstractNumId w:val="48"/>
  </w:num>
  <w:num w:numId="5">
    <w:abstractNumId w:val="50"/>
  </w:num>
  <w:num w:numId="6">
    <w:abstractNumId w:val="35"/>
  </w:num>
  <w:num w:numId="7">
    <w:abstractNumId w:val="39"/>
  </w:num>
  <w:num w:numId="8">
    <w:abstractNumId w:val="32"/>
  </w:num>
  <w:num w:numId="9">
    <w:abstractNumId w:val="52"/>
  </w:num>
  <w:num w:numId="10">
    <w:abstractNumId w:val="5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12">
    <w:abstractNumId w:val="29"/>
  </w:num>
  <w:num w:numId="13">
    <w:abstractNumId w:val="17"/>
  </w:num>
  <w:num w:numId="14">
    <w:abstractNumId w:val="24"/>
  </w:num>
  <w:num w:numId="15">
    <w:abstractNumId w:val="16"/>
  </w:num>
  <w:num w:numId="16">
    <w:abstractNumId w:val="30"/>
  </w:num>
  <w:num w:numId="17">
    <w:abstractNumId w:val="22"/>
  </w:num>
  <w:num w:numId="18">
    <w:abstractNumId w:val="20"/>
  </w:num>
  <w:num w:numId="19">
    <w:abstractNumId w:val="43"/>
  </w:num>
  <w:num w:numId="20">
    <w:abstractNumId w:val="45"/>
  </w:num>
  <w:num w:numId="21">
    <w:abstractNumId w:val="37"/>
  </w:num>
  <w:num w:numId="22">
    <w:abstractNumId w:val="14"/>
  </w:num>
  <w:num w:numId="23">
    <w:abstractNumId w:val="23"/>
  </w:num>
  <w:num w:numId="24">
    <w:abstractNumId w:val="26"/>
  </w:num>
  <w:num w:numId="25">
    <w:abstractNumId w:val="53"/>
  </w:num>
  <w:num w:numId="26">
    <w:abstractNumId w:val="42"/>
  </w:num>
  <w:num w:numId="27">
    <w:abstractNumId w:val="28"/>
  </w:num>
  <w:num w:numId="28">
    <w:abstractNumId w:val="41"/>
  </w:num>
  <w:num w:numId="29">
    <w:abstractNumId w:val="25"/>
  </w:num>
  <w:num w:numId="30">
    <w:abstractNumId w:val="33"/>
  </w:num>
  <w:num w:numId="31">
    <w:abstractNumId w:val="56"/>
  </w:num>
  <w:num w:numId="32">
    <w:abstractNumId w:val="21"/>
  </w:num>
  <w:num w:numId="33">
    <w:abstractNumId w:val="27"/>
  </w:num>
  <w:num w:numId="34">
    <w:abstractNumId w:val="59"/>
  </w:num>
  <w:num w:numId="35">
    <w:abstractNumId w:val="15"/>
  </w:num>
  <w:num w:numId="36">
    <w:abstractNumId w:val="49"/>
  </w:num>
  <w:num w:numId="37">
    <w:abstractNumId w:val="36"/>
  </w:num>
  <w:num w:numId="38">
    <w:abstractNumId w:val="55"/>
  </w:num>
  <w:num w:numId="39">
    <w:abstractNumId w:val="57"/>
  </w:num>
  <w:num w:numId="40">
    <w:abstractNumId w:val="54"/>
  </w:num>
  <w:num w:numId="41">
    <w:abstractNumId w:val="44"/>
  </w:num>
  <w:num w:numId="42">
    <w:abstractNumId w:val="2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43">
    <w:abstractNumId w:val="31"/>
  </w:num>
  <w:num w:numId="44">
    <w:abstractNumId w:val="19"/>
  </w:num>
  <w:num w:numId="45">
    <w:abstractNumId w:val="34"/>
  </w:num>
  <w:num w:numId="46">
    <w:abstractNumId w:val="47"/>
  </w:num>
  <w:num w:numId="47">
    <w:abstractNumId w:val="46"/>
  </w:num>
  <w:num w:numId="48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3F"/>
    <w:rsid w:val="000049B8"/>
    <w:rsid w:val="00004CBE"/>
    <w:rsid w:val="000055A5"/>
    <w:rsid w:val="00005722"/>
    <w:rsid w:val="00012D31"/>
    <w:rsid w:val="000133BD"/>
    <w:rsid w:val="00016B76"/>
    <w:rsid w:val="00037FBF"/>
    <w:rsid w:val="00050B9D"/>
    <w:rsid w:val="000568E2"/>
    <w:rsid w:val="00071A84"/>
    <w:rsid w:val="00075863"/>
    <w:rsid w:val="000811F0"/>
    <w:rsid w:val="00086B3D"/>
    <w:rsid w:val="00090F88"/>
    <w:rsid w:val="000A1C08"/>
    <w:rsid w:val="000A36F9"/>
    <w:rsid w:val="000A3A5E"/>
    <w:rsid w:val="000B361B"/>
    <w:rsid w:val="000B5E73"/>
    <w:rsid w:val="000D02C1"/>
    <w:rsid w:val="000D1588"/>
    <w:rsid w:val="000D5460"/>
    <w:rsid w:val="000D5577"/>
    <w:rsid w:val="000F35C7"/>
    <w:rsid w:val="000F63BA"/>
    <w:rsid w:val="00103AFE"/>
    <w:rsid w:val="001330E9"/>
    <w:rsid w:val="0013674C"/>
    <w:rsid w:val="00140C44"/>
    <w:rsid w:val="00144345"/>
    <w:rsid w:val="00147BE8"/>
    <w:rsid w:val="00150D0D"/>
    <w:rsid w:val="00161C0B"/>
    <w:rsid w:val="00176CBD"/>
    <w:rsid w:val="00177E45"/>
    <w:rsid w:val="00180165"/>
    <w:rsid w:val="001827AC"/>
    <w:rsid w:val="0019607D"/>
    <w:rsid w:val="001963B7"/>
    <w:rsid w:val="001B0B4E"/>
    <w:rsid w:val="001B23EB"/>
    <w:rsid w:val="001B7C35"/>
    <w:rsid w:val="001C7139"/>
    <w:rsid w:val="001D46B4"/>
    <w:rsid w:val="001E04DB"/>
    <w:rsid w:val="001E0E0F"/>
    <w:rsid w:val="001E10A7"/>
    <w:rsid w:val="00204689"/>
    <w:rsid w:val="00211CBD"/>
    <w:rsid w:val="00222D8D"/>
    <w:rsid w:val="00232695"/>
    <w:rsid w:val="00243048"/>
    <w:rsid w:val="0024725A"/>
    <w:rsid w:val="00252487"/>
    <w:rsid w:val="00254367"/>
    <w:rsid w:val="002552E0"/>
    <w:rsid w:val="00267B09"/>
    <w:rsid w:val="00280593"/>
    <w:rsid w:val="00282949"/>
    <w:rsid w:val="00282B77"/>
    <w:rsid w:val="00290D8E"/>
    <w:rsid w:val="00291025"/>
    <w:rsid w:val="002923D1"/>
    <w:rsid w:val="00293A27"/>
    <w:rsid w:val="00294D55"/>
    <w:rsid w:val="002D6649"/>
    <w:rsid w:val="002D7B69"/>
    <w:rsid w:val="002E4101"/>
    <w:rsid w:val="002F13E3"/>
    <w:rsid w:val="002F526F"/>
    <w:rsid w:val="00307C66"/>
    <w:rsid w:val="003205B5"/>
    <w:rsid w:val="003223BA"/>
    <w:rsid w:val="00322D82"/>
    <w:rsid w:val="00337559"/>
    <w:rsid w:val="00341FAF"/>
    <w:rsid w:val="00345EA2"/>
    <w:rsid w:val="00350402"/>
    <w:rsid w:val="0035623D"/>
    <w:rsid w:val="003572DA"/>
    <w:rsid w:val="00367603"/>
    <w:rsid w:val="003678F1"/>
    <w:rsid w:val="003774AE"/>
    <w:rsid w:val="00377DE4"/>
    <w:rsid w:val="003817EF"/>
    <w:rsid w:val="00386344"/>
    <w:rsid w:val="003B0953"/>
    <w:rsid w:val="003B2415"/>
    <w:rsid w:val="003C0CBC"/>
    <w:rsid w:val="003C2CA1"/>
    <w:rsid w:val="003D1343"/>
    <w:rsid w:val="003D5299"/>
    <w:rsid w:val="003E6E84"/>
    <w:rsid w:val="003F31ED"/>
    <w:rsid w:val="00401ED4"/>
    <w:rsid w:val="004178E4"/>
    <w:rsid w:val="00417BAE"/>
    <w:rsid w:val="004209D2"/>
    <w:rsid w:val="00422268"/>
    <w:rsid w:val="00426A92"/>
    <w:rsid w:val="00435DC4"/>
    <w:rsid w:val="00441407"/>
    <w:rsid w:val="004427CA"/>
    <w:rsid w:val="004513E6"/>
    <w:rsid w:val="004533CB"/>
    <w:rsid w:val="0045495B"/>
    <w:rsid w:val="00457374"/>
    <w:rsid w:val="004621E4"/>
    <w:rsid w:val="00465161"/>
    <w:rsid w:val="00476DCC"/>
    <w:rsid w:val="0048078A"/>
    <w:rsid w:val="0048542F"/>
    <w:rsid w:val="00493579"/>
    <w:rsid w:val="004B030C"/>
    <w:rsid w:val="004C5BB6"/>
    <w:rsid w:val="004C6749"/>
    <w:rsid w:val="004D15C5"/>
    <w:rsid w:val="004D4125"/>
    <w:rsid w:val="004D5655"/>
    <w:rsid w:val="004D68A5"/>
    <w:rsid w:val="004E052B"/>
    <w:rsid w:val="004E7569"/>
    <w:rsid w:val="004F1EF6"/>
    <w:rsid w:val="004F46B5"/>
    <w:rsid w:val="004F6F53"/>
    <w:rsid w:val="005015C2"/>
    <w:rsid w:val="00502AD6"/>
    <w:rsid w:val="0051767B"/>
    <w:rsid w:val="00527156"/>
    <w:rsid w:val="00536869"/>
    <w:rsid w:val="00540714"/>
    <w:rsid w:val="00540905"/>
    <w:rsid w:val="00541DA6"/>
    <w:rsid w:val="00551D6B"/>
    <w:rsid w:val="00555C2D"/>
    <w:rsid w:val="005561CE"/>
    <w:rsid w:val="005646C5"/>
    <w:rsid w:val="0056723F"/>
    <w:rsid w:val="005750EF"/>
    <w:rsid w:val="0058133F"/>
    <w:rsid w:val="005909E1"/>
    <w:rsid w:val="00593AF8"/>
    <w:rsid w:val="00596C81"/>
    <w:rsid w:val="005A1A11"/>
    <w:rsid w:val="005B0A7F"/>
    <w:rsid w:val="005B0F5C"/>
    <w:rsid w:val="005B2733"/>
    <w:rsid w:val="005B55CB"/>
    <w:rsid w:val="005C6284"/>
    <w:rsid w:val="005D01C3"/>
    <w:rsid w:val="005D18C2"/>
    <w:rsid w:val="005E281C"/>
    <w:rsid w:val="005E32F3"/>
    <w:rsid w:val="005F6FA1"/>
    <w:rsid w:val="005F6FCF"/>
    <w:rsid w:val="005F7585"/>
    <w:rsid w:val="00601097"/>
    <w:rsid w:val="00601CD6"/>
    <w:rsid w:val="0060245E"/>
    <w:rsid w:val="006037DE"/>
    <w:rsid w:val="00603B97"/>
    <w:rsid w:val="00616786"/>
    <w:rsid w:val="00617971"/>
    <w:rsid w:val="00620CDA"/>
    <w:rsid w:val="0063024D"/>
    <w:rsid w:val="00631E27"/>
    <w:rsid w:val="00633895"/>
    <w:rsid w:val="00651DE2"/>
    <w:rsid w:val="00652ADA"/>
    <w:rsid w:val="00655884"/>
    <w:rsid w:val="00657970"/>
    <w:rsid w:val="00670167"/>
    <w:rsid w:val="00670E78"/>
    <w:rsid w:val="006750C2"/>
    <w:rsid w:val="00675110"/>
    <w:rsid w:val="0067607C"/>
    <w:rsid w:val="006802A1"/>
    <w:rsid w:val="00680BAD"/>
    <w:rsid w:val="00687BCE"/>
    <w:rsid w:val="006924DD"/>
    <w:rsid w:val="00693E87"/>
    <w:rsid w:val="006A28C7"/>
    <w:rsid w:val="006A42D4"/>
    <w:rsid w:val="006B1C66"/>
    <w:rsid w:val="006C72C5"/>
    <w:rsid w:val="006D7896"/>
    <w:rsid w:val="006E4496"/>
    <w:rsid w:val="006F0C5F"/>
    <w:rsid w:val="00731F58"/>
    <w:rsid w:val="0073306D"/>
    <w:rsid w:val="00733E2C"/>
    <w:rsid w:val="007527EC"/>
    <w:rsid w:val="007531DE"/>
    <w:rsid w:val="00753996"/>
    <w:rsid w:val="007614C9"/>
    <w:rsid w:val="00771FEA"/>
    <w:rsid w:val="00772D75"/>
    <w:rsid w:val="007757E8"/>
    <w:rsid w:val="0078620F"/>
    <w:rsid w:val="007870D7"/>
    <w:rsid w:val="007929B2"/>
    <w:rsid w:val="007C2483"/>
    <w:rsid w:val="007D0549"/>
    <w:rsid w:val="007E32CB"/>
    <w:rsid w:val="007E36A6"/>
    <w:rsid w:val="007E508A"/>
    <w:rsid w:val="007F775B"/>
    <w:rsid w:val="00803A02"/>
    <w:rsid w:val="008055F6"/>
    <w:rsid w:val="00812A7F"/>
    <w:rsid w:val="00831E4C"/>
    <w:rsid w:val="0083279A"/>
    <w:rsid w:val="00832E6E"/>
    <w:rsid w:val="00834389"/>
    <w:rsid w:val="00843125"/>
    <w:rsid w:val="00846D9C"/>
    <w:rsid w:val="00850C65"/>
    <w:rsid w:val="00851CD8"/>
    <w:rsid w:val="00852C0A"/>
    <w:rsid w:val="00854369"/>
    <w:rsid w:val="008544AA"/>
    <w:rsid w:val="00857A92"/>
    <w:rsid w:val="00857B8A"/>
    <w:rsid w:val="008617D9"/>
    <w:rsid w:val="00863053"/>
    <w:rsid w:val="0087061E"/>
    <w:rsid w:val="00871BA5"/>
    <w:rsid w:val="00880812"/>
    <w:rsid w:val="00882EB7"/>
    <w:rsid w:val="008862C4"/>
    <w:rsid w:val="008963C5"/>
    <w:rsid w:val="0089697D"/>
    <w:rsid w:val="008A7406"/>
    <w:rsid w:val="008C34F9"/>
    <w:rsid w:val="008D228B"/>
    <w:rsid w:val="008D6F99"/>
    <w:rsid w:val="008E0E53"/>
    <w:rsid w:val="008F0C6F"/>
    <w:rsid w:val="009007DA"/>
    <w:rsid w:val="00900CB2"/>
    <w:rsid w:val="009179ED"/>
    <w:rsid w:val="00920F46"/>
    <w:rsid w:val="00921EA3"/>
    <w:rsid w:val="00926ED0"/>
    <w:rsid w:val="00930958"/>
    <w:rsid w:val="0093123B"/>
    <w:rsid w:val="00932400"/>
    <w:rsid w:val="00935BD6"/>
    <w:rsid w:val="00944E8F"/>
    <w:rsid w:val="00951C41"/>
    <w:rsid w:val="00952284"/>
    <w:rsid w:val="00961976"/>
    <w:rsid w:val="009624FE"/>
    <w:rsid w:val="00975307"/>
    <w:rsid w:val="009777DF"/>
    <w:rsid w:val="009821B1"/>
    <w:rsid w:val="00991DA6"/>
    <w:rsid w:val="00994D5B"/>
    <w:rsid w:val="00995E67"/>
    <w:rsid w:val="00996312"/>
    <w:rsid w:val="009A3C73"/>
    <w:rsid w:val="009B4A75"/>
    <w:rsid w:val="009C0E4B"/>
    <w:rsid w:val="009C55D5"/>
    <w:rsid w:val="009D3AF0"/>
    <w:rsid w:val="009D56EB"/>
    <w:rsid w:val="009E16DF"/>
    <w:rsid w:val="009F167D"/>
    <w:rsid w:val="00A0421A"/>
    <w:rsid w:val="00A05619"/>
    <w:rsid w:val="00A06A1B"/>
    <w:rsid w:val="00A1288E"/>
    <w:rsid w:val="00A264CA"/>
    <w:rsid w:val="00A338F7"/>
    <w:rsid w:val="00A339CD"/>
    <w:rsid w:val="00A40C3A"/>
    <w:rsid w:val="00A427EE"/>
    <w:rsid w:val="00A434DF"/>
    <w:rsid w:val="00A50144"/>
    <w:rsid w:val="00A50831"/>
    <w:rsid w:val="00A52752"/>
    <w:rsid w:val="00A54671"/>
    <w:rsid w:val="00A5570D"/>
    <w:rsid w:val="00A62885"/>
    <w:rsid w:val="00A662FE"/>
    <w:rsid w:val="00AA42A8"/>
    <w:rsid w:val="00AA4E00"/>
    <w:rsid w:val="00AB66B5"/>
    <w:rsid w:val="00AB6AFE"/>
    <w:rsid w:val="00AC4926"/>
    <w:rsid w:val="00AD7714"/>
    <w:rsid w:val="00AF0A3C"/>
    <w:rsid w:val="00AF17CC"/>
    <w:rsid w:val="00AF4D97"/>
    <w:rsid w:val="00AF651C"/>
    <w:rsid w:val="00B117CA"/>
    <w:rsid w:val="00B14B56"/>
    <w:rsid w:val="00B45350"/>
    <w:rsid w:val="00B808E7"/>
    <w:rsid w:val="00B85092"/>
    <w:rsid w:val="00B93708"/>
    <w:rsid w:val="00B975B5"/>
    <w:rsid w:val="00BA6008"/>
    <w:rsid w:val="00BA6F61"/>
    <w:rsid w:val="00BA7464"/>
    <w:rsid w:val="00BB3B56"/>
    <w:rsid w:val="00BC1384"/>
    <w:rsid w:val="00BD4E5B"/>
    <w:rsid w:val="00BD7591"/>
    <w:rsid w:val="00BE0505"/>
    <w:rsid w:val="00BE300A"/>
    <w:rsid w:val="00BF6FB0"/>
    <w:rsid w:val="00BF75A4"/>
    <w:rsid w:val="00C01EF7"/>
    <w:rsid w:val="00C04913"/>
    <w:rsid w:val="00C07248"/>
    <w:rsid w:val="00C10040"/>
    <w:rsid w:val="00C233F8"/>
    <w:rsid w:val="00C261BF"/>
    <w:rsid w:val="00C31446"/>
    <w:rsid w:val="00C31A42"/>
    <w:rsid w:val="00C363AE"/>
    <w:rsid w:val="00C42178"/>
    <w:rsid w:val="00C45FDF"/>
    <w:rsid w:val="00C5696E"/>
    <w:rsid w:val="00C62221"/>
    <w:rsid w:val="00C67F66"/>
    <w:rsid w:val="00C723CF"/>
    <w:rsid w:val="00C73794"/>
    <w:rsid w:val="00C75F75"/>
    <w:rsid w:val="00C76A3A"/>
    <w:rsid w:val="00CB0845"/>
    <w:rsid w:val="00CB5EC9"/>
    <w:rsid w:val="00CB7ECE"/>
    <w:rsid w:val="00CC2B8E"/>
    <w:rsid w:val="00CC6712"/>
    <w:rsid w:val="00CD039E"/>
    <w:rsid w:val="00CD5347"/>
    <w:rsid w:val="00CE260E"/>
    <w:rsid w:val="00CF41B1"/>
    <w:rsid w:val="00D05EA4"/>
    <w:rsid w:val="00D11054"/>
    <w:rsid w:val="00D20F2E"/>
    <w:rsid w:val="00D2345E"/>
    <w:rsid w:val="00D246F9"/>
    <w:rsid w:val="00D24A44"/>
    <w:rsid w:val="00D26B61"/>
    <w:rsid w:val="00D2764D"/>
    <w:rsid w:val="00D32B8E"/>
    <w:rsid w:val="00D32C54"/>
    <w:rsid w:val="00D51699"/>
    <w:rsid w:val="00D5246E"/>
    <w:rsid w:val="00D55B5E"/>
    <w:rsid w:val="00D561CE"/>
    <w:rsid w:val="00D6230F"/>
    <w:rsid w:val="00D64D12"/>
    <w:rsid w:val="00D7659C"/>
    <w:rsid w:val="00D83E40"/>
    <w:rsid w:val="00D93519"/>
    <w:rsid w:val="00DA0B90"/>
    <w:rsid w:val="00DA0D02"/>
    <w:rsid w:val="00DA75EE"/>
    <w:rsid w:val="00DB320A"/>
    <w:rsid w:val="00DC3CDC"/>
    <w:rsid w:val="00DC5876"/>
    <w:rsid w:val="00DC688D"/>
    <w:rsid w:val="00DD4307"/>
    <w:rsid w:val="00DF24CA"/>
    <w:rsid w:val="00DF2B67"/>
    <w:rsid w:val="00E0770D"/>
    <w:rsid w:val="00E179F2"/>
    <w:rsid w:val="00E2147F"/>
    <w:rsid w:val="00E254C2"/>
    <w:rsid w:val="00E2649A"/>
    <w:rsid w:val="00E315B4"/>
    <w:rsid w:val="00E34C46"/>
    <w:rsid w:val="00E35335"/>
    <w:rsid w:val="00E371DF"/>
    <w:rsid w:val="00E47EF2"/>
    <w:rsid w:val="00E575DE"/>
    <w:rsid w:val="00E624FC"/>
    <w:rsid w:val="00E639ED"/>
    <w:rsid w:val="00E648AC"/>
    <w:rsid w:val="00E702EC"/>
    <w:rsid w:val="00E72199"/>
    <w:rsid w:val="00E725BF"/>
    <w:rsid w:val="00E9791B"/>
    <w:rsid w:val="00EA13DE"/>
    <w:rsid w:val="00EA1536"/>
    <w:rsid w:val="00EA329F"/>
    <w:rsid w:val="00EA7219"/>
    <w:rsid w:val="00EB572E"/>
    <w:rsid w:val="00EB6D4B"/>
    <w:rsid w:val="00EC5BA3"/>
    <w:rsid w:val="00ED22BB"/>
    <w:rsid w:val="00ED415D"/>
    <w:rsid w:val="00EE5E9F"/>
    <w:rsid w:val="00EE6E97"/>
    <w:rsid w:val="00EF22EF"/>
    <w:rsid w:val="00EF31AB"/>
    <w:rsid w:val="00F010EB"/>
    <w:rsid w:val="00F07FDF"/>
    <w:rsid w:val="00F103CC"/>
    <w:rsid w:val="00F14BF0"/>
    <w:rsid w:val="00F3115B"/>
    <w:rsid w:val="00F337A6"/>
    <w:rsid w:val="00F54B9A"/>
    <w:rsid w:val="00F5746E"/>
    <w:rsid w:val="00F60D6B"/>
    <w:rsid w:val="00F70B91"/>
    <w:rsid w:val="00F71577"/>
    <w:rsid w:val="00F73660"/>
    <w:rsid w:val="00F97434"/>
    <w:rsid w:val="00FA5105"/>
    <w:rsid w:val="00FA7381"/>
    <w:rsid w:val="00FB2FC8"/>
    <w:rsid w:val="00FC0B03"/>
    <w:rsid w:val="00FC2D81"/>
    <w:rsid w:val="00FC350D"/>
    <w:rsid w:val="00FC4512"/>
    <w:rsid w:val="00FF25D8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80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CB"/>
  </w:style>
  <w:style w:type="paragraph" w:styleId="Nagwek1">
    <w:name w:val="heading 1"/>
    <w:basedOn w:val="Normalny"/>
    <w:next w:val="Normalny"/>
    <w:link w:val="Nagwek1Znak"/>
    <w:qFormat/>
    <w:rsid w:val="00AF4D97"/>
    <w:pPr>
      <w:keepNext/>
      <w:tabs>
        <w:tab w:val="num" w:pos="0"/>
      </w:tabs>
      <w:suppressAutoHyphens/>
      <w:spacing w:before="240" w:after="60" w:line="276" w:lineRule="auto"/>
      <w:ind w:left="360" w:hanging="3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F4D97"/>
    <w:pPr>
      <w:keepNext/>
      <w:tabs>
        <w:tab w:val="num" w:pos="0"/>
      </w:tabs>
      <w:suppressAutoHyphens/>
      <w:spacing w:before="240" w:after="60" w:line="240" w:lineRule="auto"/>
      <w:ind w:left="72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549"/>
  </w:style>
  <w:style w:type="paragraph" w:styleId="Stopka">
    <w:name w:val="footer"/>
    <w:basedOn w:val="Normalny"/>
    <w:link w:val="StopkaZnak"/>
    <w:uiPriority w:val="99"/>
    <w:unhideWhenUsed/>
    <w:rsid w:val="007D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549"/>
  </w:style>
  <w:style w:type="character" w:styleId="Hipercze">
    <w:name w:val="Hyperlink"/>
    <w:uiPriority w:val="99"/>
    <w:unhideWhenUsed/>
    <w:rsid w:val="002552E0"/>
    <w:rPr>
      <w:color w:val="0000FF"/>
      <w:u w:val="single"/>
    </w:rPr>
  </w:style>
  <w:style w:type="character" w:customStyle="1" w:styleId="Znakiprzypiswdolnych">
    <w:name w:val="Znaki przypisów dolnych"/>
    <w:rsid w:val="00016B76"/>
    <w:rPr>
      <w:vertAlign w:val="superscript"/>
    </w:rPr>
  </w:style>
  <w:style w:type="character" w:customStyle="1" w:styleId="AkapitzlistZnak">
    <w:name w:val="Akapit z listą Znak"/>
    <w:aliases w:val="Numerowanie Znak,List Paragraph Znak,Preambuła Znak"/>
    <w:link w:val="Akapitzlist"/>
    <w:uiPriority w:val="99"/>
    <w:locked/>
    <w:rsid w:val="00FC0B03"/>
  </w:style>
  <w:style w:type="paragraph" w:styleId="Akapitzlist">
    <w:name w:val="List Paragraph"/>
    <w:aliases w:val="Numerowanie,List Paragraph,Preambuła"/>
    <w:basedOn w:val="Normalny"/>
    <w:link w:val="AkapitzlistZnak"/>
    <w:uiPriority w:val="99"/>
    <w:qFormat/>
    <w:rsid w:val="00FC0B03"/>
    <w:pPr>
      <w:spacing w:after="200" w:line="276" w:lineRule="auto"/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F4D97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F4D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AF4D97"/>
    <w:rPr>
      <w:color w:val="605E5C"/>
      <w:shd w:val="clear" w:color="auto" w:fill="E1DFDD"/>
    </w:rPr>
  </w:style>
  <w:style w:type="character" w:customStyle="1" w:styleId="WW8Num1z0">
    <w:name w:val="WW8Num1z0"/>
    <w:rsid w:val="00AF4D97"/>
    <w:rPr>
      <w:b w:val="0"/>
      <w:bCs w:val="0"/>
    </w:rPr>
  </w:style>
  <w:style w:type="character" w:customStyle="1" w:styleId="WW8Num1z1">
    <w:name w:val="WW8Num1z1"/>
    <w:rsid w:val="00AF4D97"/>
  </w:style>
  <w:style w:type="character" w:customStyle="1" w:styleId="WW8Num1z2">
    <w:name w:val="WW8Num1z2"/>
    <w:rsid w:val="00AF4D97"/>
  </w:style>
  <w:style w:type="character" w:customStyle="1" w:styleId="WW8Num1z3">
    <w:name w:val="WW8Num1z3"/>
    <w:rsid w:val="00AF4D97"/>
  </w:style>
  <w:style w:type="character" w:customStyle="1" w:styleId="WW8Num1z4">
    <w:name w:val="WW8Num1z4"/>
    <w:rsid w:val="00AF4D97"/>
  </w:style>
  <w:style w:type="character" w:customStyle="1" w:styleId="WW8Num1z5">
    <w:name w:val="WW8Num1z5"/>
    <w:rsid w:val="00AF4D97"/>
  </w:style>
  <w:style w:type="character" w:customStyle="1" w:styleId="WW8Num1z6">
    <w:name w:val="WW8Num1z6"/>
    <w:rsid w:val="00AF4D97"/>
  </w:style>
  <w:style w:type="character" w:customStyle="1" w:styleId="WW8Num1z7">
    <w:name w:val="WW8Num1z7"/>
    <w:rsid w:val="00AF4D97"/>
  </w:style>
  <w:style w:type="character" w:customStyle="1" w:styleId="WW8Num1z8">
    <w:name w:val="WW8Num1z8"/>
    <w:rsid w:val="00AF4D97"/>
  </w:style>
  <w:style w:type="character" w:customStyle="1" w:styleId="WW8Num2z0">
    <w:name w:val="WW8Num2z0"/>
    <w:rsid w:val="00AF4D97"/>
    <w:rPr>
      <w:b w:val="0"/>
      <w:bCs w:val="0"/>
    </w:rPr>
  </w:style>
  <w:style w:type="character" w:customStyle="1" w:styleId="WW8Num2z1">
    <w:name w:val="WW8Num2z1"/>
    <w:rsid w:val="00AF4D97"/>
    <w:rPr>
      <w:rFonts w:eastAsia="Times New Roman" w:cs="Calibri"/>
      <w:b w:val="0"/>
      <w:bCs w:val="0"/>
      <w:color w:val="auto"/>
    </w:rPr>
  </w:style>
  <w:style w:type="character" w:customStyle="1" w:styleId="WW8Num2z2">
    <w:name w:val="WW8Num2z2"/>
    <w:rsid w:val="00AF4D97"/>
  </w:style>
  <w:style w:type="character" w:customStyle="1" w:styleId="WW8Num2z3">
    <w:name w:val="WW8Num2z3"/>
    <w:rsid w:val="00AF4D97"/>
  </w:style>
  <w:style w:type="character" w:customStyle="1" w:styleId="WW8Num2z4">
    <w:name w:val="WW8Num2z4"/>
    <w:rsid w:val="00AF4D97"/>
  </w:style>
  <w:style w:type="character" w:customStyle="1" w:styleId="WW8Num2z5">
    <w:name w:val="WW8Num2z5"/>
    <w:rsid w:val="00AF4D97"/>
  </w:style>
  <w:style w:type="character" w:customStyle="1" w:styleId="WW8Num2z6">
    <w:name w:val="WW8Num2z6"/>
    <w:rsid w:val="00AF4D97"/>
  </w:style>
  <w:style w:type="character" w:customStyle="1" w:styleId="WW8Num2z7">
    <w:name w:val="WW8Num2z7"/>
    <w:rsid w:val="00AF4D97"/>
  </w:style>
  <w:style w:type="character" w:customStyle="1" w:styleId="WW8Num2z8">
    <w:name w:val="WW8Num2z8"/>
    <w:rsid w:val="00AF4D97"/>
  </w:style>
  <w:style w:type="character" w:customStyle="1" w:styleId="WW8Num3z0">
    <w:name w:val="WW8Num3z0"/>
    <w:rsid w:val="00AF4D97"/>
    <w:rPr>
      <w:rFonts w:eastAsia="NimbusSanL-Regu" w:cs="Calibri"/>
      <w:b w:val="0"/>
      <w:bCs w:val="0"/>
    </w:rPr>
  </w:style>
  <w:style w:type="character" w:customStyle="1" w:styleId="WW8Num3z1">
    <w:name w:val="WW8Num3z1"/>
    <w:rsid w:val="00AF4D97"/>
    <w:rPr>
      <w:rFonts w:eastAsia="Times New Roman" w:cs="Calibri"/>
      <w:b w:val="0"/>
      <w:bCs w:val="0"/>
      <w:color w:val="auto"/>
    </w:rPr>
  </w:style>
  <w:style w:type="character" w:customStyle="1" w:styleId="WW8Num3z2">
    <w:name w:val="WW8Num3z2"/>
    <w:rsid w:val="00AF4D97"/>
  </w:style>
  <w:style w:type="character" w:customStyle="1" w:styleId="WW8Num3z3">
    <w:name w:val="WW8Num3z3"/>
    <w:rsid w:val="00AF4D97"/>
  </w:style>
  <w:style w:type="character" w:customStyle="1" w:styleId="WW8Num3z4">
    <w:name w:val="WW8Num3z4"/>
    <w:rsid w:val="00AF4D97"/>
  </w:style>
  <w:style w:type="character" w:customStyle="1" w:styleId="WW8Num3z5">
    <w:name w:val="WW8Num3z5"/>
    <w:rsid w:val="00AF4D97"/>
  </w:style>
  <w:style w:type="character" w:customStyle="1" w:styleId="WW8Num3z6">
    <w:name w:val="WW8Num3z6"/>
    <w:rsid w:val="00AF4D97"/>
  </w:style>
  <w:style w:type="character" w:customStyle="1" w:styleId="WW8Num3z7">
    <w:name w:val="WW8Num3z7"/>
    <w:rsid w:val="00AF4D97"/>
  </w:style>
  <w:style w:type="character" w:customStyle="1" w:styleId="WW8Num3z8">
    <w:name w:val="WW8Num3z8"/>
    <w:rsid w:val="00AF4D97"/>
  </w:style>
  <w:style w:type="character" w:customStyle="1" w:styleId="WW8Num4z0">
    <w:name w:val="WW8Num4z0"/>
    <w:rsid w:val="00AF4D97"/>
    <w:rPr>
      <w:rFonts w:eastAsia="Times New Roman" w:cs="Calibri"/>
      <w:bCs/>
    </w:rPr>
  </w:style>
  <w:style w:type="character" w:customStyle="1" w:styleId="WW8Num4z1">
    <w:name w:val="WW8Num4z1"/>
    <w:rsid w:val="00AF4D97"/>
    <w:rPr>
      <w:rFonts w:eastAsia="Times New Roman" w:cs="Calibri"/>
    </w:rPr>
  </w:style>
  <w:style w:type="character" w:customStyle="1" w:styleId="WW8Num4z2">
    <w:name w:val="WW8Num4z2"/>
    <w:rsid w:val="00AF4D97"/>
    <w:rPr>
      <w:rFonts w:ascii="Calibri" w:eastAsia="Times New Roman" w:hAnsi="Calibri" w:cs="Calibri"/>
    </w:rPr>
  </w:style>
  <w:style w:type="character" w:customStyle="1" w:styleId="WW8Num4z3">
    <w:name w:val="WW8Num4z3"/>
    <w:rsid w:val="00AF4D97"/>
  </w:style>
  <w:style w:type="character" w:customStyle="1" w:styleId="WW8Num4z4">
    <w:name w:val="WW8Num4z4"/>
    <w:rsid w:val="00AF4D97"/>
  </w:style>
  <w:style w:type="character" w:customStyle="1" w:styleId="WW8Num4z5">
    <w:name w:val="WW8Num4z5"/>
    <w:rsid w:val="00AF4D97"/>
  </w:style>
  <w:style w:type="character" w:customStyle="1" w:styleId="WW8Num4z6">
    <w:name w:val="WW8Num4z6"/>
    <w:rsid w:val="00AF4D97"/>
  </w:style>
  <w:style w:type="character" w:customStyle="1" w:styleId="WW8Num4z7">
    <w:name w:val="WW8Num4z7"/>
    <w:rsid w:val="00AF4D97"/>
  </w:style>
  <w:style w:type="character" w:customStyle="1" w:styleId="WW8Num4z8">
    <w:name w:val="WW8Num4z8"/>
    <w:rsid w:val="00AF4D97"/>
  </w:style>
  <w:style w:type="character" w:customStyle="1" w:styleId="WW8Num5z0">
    <w:name w:val="WW8Num5z0"/>
    <w:rsid w:val="00AF4D97"/>
    <w:rPr>
      <w:rFonts w:ascii="Symbol" w:eastAsia="Arial Unicode MS" w:hAnsi="Symbol" w:cs="Calibri"/>
    </w:rPr>
  </w:style>
  <w:style w:type="character" w:customStyle="1" w:styleId="WW8Num6z0">
    <w:name w:val="WW8Num6z0"/>
    <w:rsid w:val="00AF4D97"/>
    <w:rPr>
      <w:rFonts w:ascii="Symbol" w:hAnsi="Symbol" w:cs="Symbol" w:hint="default"/>
      <w:color w:val="auto"/>
    </w:rPr>
  </w:style>
  <w:style w:type="character" w:customStyle="1" w:styleId="WW8Num6z1">
    <w:name w:val="WW8Num6z1"/>
    <w:rsid w:val="00AF4D97"/>
    <w:rPr>
      <w:rFonts w:eastAsia="Times New Roman" w:cs="Calibri"/>
      <w:b w:val="0"/>
    </w:rPr>
  </w:style>
  <w:style w:type="character" w:customStyle="1" w:styleId="WW8Num6z2">
    <w:name w:val="WW8Num6z2"/>
    <w:rsid w:val="00AF4D97"/>
  </w:style>
  <w:style w:type="character" w:customStyle="1" w:styleId="WW8Num6z3">
    <w:name w:val="WW8Num6z3"/>
    <w:rsid w:val="00AF4D97"/>
  </w:style>
  <w:style w:type="character" w:customStyle="1" w:styleId="WW8Num6z4">
    <w:name w:val="WW8Num6z4"/>
    <w:rsid w:val="00AF4D97"/>
  </w:style>
  <w:style w:type="character" w:customStyle="1" w:styleId="WW8Num6z5">
    <w:name w:val="WW8Num6z5"/>
    <w:rsid w:val="00AF4D97"/>
  </w:style>
  <w:style w:type="character" w:customStyle="1" w:styleId="WW8Num6z6">
    <w:name w:val="WW8Num6z6"/>
    <w:rsid w:val="00AF4D97"/>
  </w:style>
  <w:style w:type="character" w:customStyle="1" w:styleId="WW8Num6z7">
    <w:name w:val="WW8Num6z7"/>
    <w:rsid w:val="00AF4D97"/>
  </w:style>
  <w:style w:type="character" w:customStyle="1" w:styleId="WW8Num6z8">
    <w:name w:val="WW8Num6z8"/>
    <w:rsid w:val="00AF4D97"/>
  </w:style>
  <w:style w:type="character" w:customStyle="1" w:styleId="WW8Num7z0">
    <w:name w:val="WW8Num7z0"/>
    <w:rsid w:val="00AF4D97"/>
    <w:rPr>
      <w:color w:val="auto"/>
    </w:rPr>
  </w:style>
  <w:style w:type="character" w:customStyle="1" w:styleId="WW8Num7z1">
    <w:name w:val="WW8Num7z1"/>
    <w:rsid w:val="00AF4D97"/>
  </w:style>
  <w:style w:type="character" w:customStyle="1" w:styleId="WW8Num7z2">
    <w:name w:val="WW8Num7z2"/>
    <w:rsid w:val="00AF4D97"/>
  </w:style>
  <w:style w:type="character" w:customStyle="1" w:styleId="WW8Num7z3">
    <w:name w:val="WW8Num7z3"/>
    <w:rsid w:val="00AF4D97"/>
  </w:style>
  <w:style w:type="character" w:customStyle="1" w:styleId="WW8Num7z4">
    <w:name w:val="WW8Num7z4"/>
    <w:rsid w:val="00AF4D97"/>
  </w:style>
  <w:style w:type="character" w:customStyle="1" w:styleId="WW8Num7z5">
    <w:name w:val="WW8Num7z5"/>
    <w:rsid w:val="00AF4D97"/>
  </w:style>
  <w:style w:type="character" w:customStyle="1" w:styleId="WW8Num7z6">
    <w:name w:val="WW8Num7z6"/>
    <w:rsid w:val="00AF4D97"/>
  </w:style>
  <w:style w:type="character" w:customStyle="1" w:styleId="WW8Num7z7">
    <w:name w:val="WW8Num7z7"/>
    <w:rsid w:val="00AF4D97"/>
  </w:style>
  <w:style w:type="character" w:customStyle="1" w:styleId="WW8Num7z8">
    <w:name w:val="WW8Num7z8"/>
    <w:rsid w:val="00AF4D97"/>
  </w:style>
  <w:style w:type="character" w:customStyle="1" w:styleId="WW8Num8z0">
    <w:name w:val="WW8Num8z0"/>
    <w:rsid w:val="00AF4D97"/>
    <w:rPr>
      <w:rFonts w:ascii="Calibri" w:hAnsi="Calibri" w:cs="Calibri" w:hint="default"/>
    </w:rPr>
  </w:style>
  <w:style w:type="character" w:customStyle="1" w:styleId="WW8Num8z1">
    <w:name w:val="WW8Num8z1"/>
    <w:rsid w:val="00AF4D97"/>
    <w:rPr>
      <w:rFonts w:ascii="Courier New" w:hAnsi="Courier New" w:cs="Courier New" w:hint="default"/>
    </w:rPr>
  </w:style>
  <w:style w:type="character" w:customStyle="1" w:styleId="WW8Num8z2">
    <w:name w:val="WW8Num8z2"/>
    <w:rsid w:val="00AF4D97"/>
    <w:rPr>
      <w:rFonts w:ascii="Wingdings" w:hAnsi="Wingdings" w:cs="Wingdings" w:hint="default"/>
    </w:rPr>
  </w:style>
  <w:style w:type="character" w:customStyle="1" w:styleId="WW8Num8z3">
    <w:name w:val="WW8Num8z3"/>
    <w:rsid w:val="00AF4D97"/>
  </w:style>
  <w:style w:type="character" w:customStyle="1" w:styleId="WW8Num8z4">
    <w:name w:val="WW8Num8z4"/>
    <w:rsid w:val="00AF4D97"/>
  </w:style>
  <w:style w:type="character" w:customStyle="1" w:styleId="WW8Num8z5">
    <w:name w:val="WW8Num8z5"/>
    <w:rsid w:val="00AF4D97"/>
  </w:style>
  <w:style w:type="character" w:customStyle="1" w:styleId="WW8Num8z6">
    <w:name w:val="WW8Num8z6"/>
    <w:rsid w:val="00AF4D97"/>
  </w:style>
  <w:style w:type="character" w:customStyle="1" w:styleId="WW8Num8z7">
    <w:name w:val="WW8Num8z7"/>
    <w:rsid w:val="00AF4D97"/>
  </w:style>
  <w:style w:type="character" w:customStyle="1" w:styleId="WW8Num8z8">
    <w:name w:val="WW8Num8z8"/>
    <w:rsid w:val="00AF4D97"/>
  </w:style>
  <w:style w:type="character" w:customStyle="1" w:styleId="WW8Num9z0">
    <w:name w:val="WW8Num9z0"/>
    <w:rsid w:val="00AF4D97"/>
    <w:rPr>
      <w:rFonts w:ascii="Symbol" w:eastAsia="Times New Roman" w:hAnsi="Symbol" w:cs="Symbol" w:hint="default"/>
    </w:rPr>
  </w:style>
  <w:style w:type="character" w:customStyle="1" w:styleId="WW8Num10z0">
    <w:name w:val="WW8Num10z0"/>
    <w:rsid w:val="00AF4D97"/>
    <w:rPr>
      <w:rFonts w:ascii="Symbol" w:hAnsi="Symbol" w:cs="Symbol"/>
    </w:rPr>
  </w:style>
  <w:style w:type="character" w:customStyle="1" w:styleId="WW8Num11z0">
    <w:name w:val="WW8Num11z0"/>
    <w:rsid w:val="00AF4D97"/>
    <w:rPr>
      <w:rFonts w:eastAsia="Times New Roman" w:cs="Calibri"/>
      <w:b w:val="0"/>
      <w:bCs/>
      <w:color w:val="auto"/>
    </w:rPr>
  </w:style>
  <w:style w:type="character" w:customStyle="1" w:styleId="WW8Num11z1">
    <w:name w:val="WW8Num11z1"/>
    <w:rsid w:val="00AF4D97"/>
    <w:rPr>
      <w:rFonts w:eastAsia="Times New Roman" w:cs="Calibri"/>
      <w:b w:val="0"/>
      <w:color w:val="auto"/>
      <w:kern w:val="1"/>
    </w:rPr>
  </w:style>
  <w:style w:type="character" w:customStyle="1" w:styleId="WW8Num11z2">
    <w:name w:val="WW8Num11z2"/>
    <w:rsid w:val="00AF4D97"/>
  </w:style>
  <w:style w:type="character" w:customStyle="1" w:styleId="WW8Num11z3">
    <w:name w:val="WW8Num11z3"/>
    <w:rsid w:val="00AF4D97"/>
  </w:style>
  <w:style w:type="character" w:customStyle="1" w:styleId="WW8Num11z4">
    <w:name w:val="WW8Num11z4"/>
    <w:rsid w:val="00AF4D97"/>
  </w:style>
  <w:style w:type="character" w:customStyle="1" w:styleId="WW8Num11z5">
    <w:name w:val="WW8Num11z5"/>
    <w:rsid w:val="00AF4D97"/>
  </w:style>
  <w:style w:type="character" w:customStyle="1" w:styleId="WW8Num11z6">
    <w:name w:val="WW8Num11z6"/>
    <w:rsid w:val="00AF4D97"/>
  </w:style>
  <w:style w:type="character" w:customStyle="1" w:styleId="WW8Num11z7">
    <w:name w:val="WW8Num11z7"/>
    <w:rsid w:val="00AF4D97"/>
  </w:style>
  <w:style w:type="character" w:customStyle="1" w:styleId="WW8Num11z8">
    <w:name w:val="WW8Num11z8"/>
    <w:rsid w:val="00AF4D97"/>
  </w:style>
  <w:style w:type="character" w:customStyle="1" w:styleId="WW8Num12z0">
    <w:name w:val="WW8Num12z0"/>
    <w:rsid w:val="00AF4D97"/>
    <w:rPr>
      <w:rFonts w:eastAsia="Times New Roman" w:cs="Calibri"/>
    </w:rPr>
  </w:style>
  <w:style w:type="character" w:customStyle="1" w:styleId="WW8Num12z1">
    <w:name w:val="WW8Num12z1"/>
    <w:rsid w:val="00AF4D97"/>
  </w:style>
  <w:style w:type="character" w:customStyle="1" w:styleId="WW8Num12z2">
    <w:name w:val="WW8Num12z2"/>
    <w:rsid w:val="00AF4D97"/>
  </w:style>
  <w:style w:type="character" w:customStyle="1" w:styleId="WW8Num12z3">
    <w:name w:val="WW8Num12z3"/>
    <w:rsid w:val="00AF4D97"/>
  </w:style>
  <w:style w:type="character" w:customStyle="1" w:styleId="WW8Num12z4">
    <w:name w:val="WW8Num12z4"/>
    <w:rsid w:val="00AF4D97"/>
  </w:style>
  <w:style w:type="character" w:customStyle="1" w:styleId="WW8Num12z5">
    <w:name w:val="WW8Num12z5"/>
    <w:rsid w:val="00AF4D97"/>
  </w:style>
  <w:style w:type="character" w:customStyle="1" w:styleId="WW8Num12z6">
    <w:name w:val="WW8Num12z6"/>
    <w:rsid w:val="00AF4D97"/>
  </w:style>
  <w:style w:type="character" w:customStyle="1" w:styleId="WW8Num12z7">
    <w:name w:val="WW8Num12z7"/>
    <w:rsid w:val="00AF4D97"/>
  </w:style>
  <w:style w:type="character" w:customStyle="1" w:styleId="WW8Num12z8">
    <w:name w:val="WW8Num12z8"/>
    <w:rsid w:val="00AF4D97"/>
  </w:style>
  <w:style w:type="character" w:customStyle="1" w:styleId="WW8Num13z0">
    <w:name w:val="WW8Num13z0"/>
    <w:rsid w:val="00AF4D97"/>
  </w:style>
  <w:style w:type="character" w:customStyle="1" w:styleId="WW8Num13z1">
    <w:name w:val="WW8Num13z1"/>
    <w:rsid w:val="00AF4D97"/>
  </w:style>
  <w:style w:type="character" w:customStyle="1" w:styleId="WW8Num13z2">
    <w:name w:val="WW8Num13z2"/>
    <w:rsid w:val="00AF4D97"/>
  </w:style>
  <w:style w:type="character" w:customStyle="1" w:styleId="WW8Num13z3">
    <w:name w:val="WW8Num13z3"/>
    <w:rsid w:val="00AF4D97"/>
  </w:style>
  <w:style w:type="character" w:customStyle="1" w:styleId="WW8Num13z4">
    <w:name w:val="WW8Num13z4"/>
    <w:rsid w:val="00AF4D97"/>
  </w:style>
  <w:style w:type="character" w:customStyle="1" w:styleId="WW8Num13z5">
    <w:name w:val="WW8Num13z5"/>
    <w:rsid w:val="00AF4D97"/>
  </w:style>
  <w:style w:type="character" w:customStyle="1" w:styleId="WW8Num13z6">
    <w:name w:val="WW8Num13z6"/>
    <w:rsid w:val="00AF4D97"/>
  </w:style>
  <w:style w:type="character" w:customStyle="1" w:styleId="WW8Num13z7">
    <w:name w:val="WW8Num13z7"/>
    <w:rsid w:val="00AF4D97"/>
  </w:style>
  <w:style w:type="character" w:customStyle="1" w:styleId="WW8Num13z8">
    <w:name w:val="WW8Num13z8"/>
    <w:rsid w:val="00AF4D97"/>
  </w:style>
  <w:style w:type="character" w:customStyle="1" w:styleId="WW8Num14z0">
    <w:name w:val="WW8Num14z0"/>
    <w:rsid w:val="00AF4D97"/>
    <w:rPr>
      <w:rFonts w:ascii="Symbol" w:hAnsi="Symbol" w:cs="Symbol" w:hint="default"/>
    </w:rPr>
  </w:style>
  <w:style w:type="character" w:customStyle="1" w:styleId="WW8Num14z1">
    <w:name w:val="WW8Num14z1"/>
    <w:rsid w:val="00AF4D97"/>
    <w:rPr>
      <w:rFonts w:ascii="Courier New" w:hAnsi="Courier New" w:cs="Courier New" w:hint="default"/>
    </w:rPr>
  </w:style>
  <w:style w:type="character" w:customStyle="1" w:styleId="WW8Num14z2">
    <w:name w:val="WW8Num14z2"/>
    <w:rsid w:val="00AF4D97"/>
    <w:rPr>
      <w:rFonts w:ascii="Wingdings" w:hAnsi="Wingdings" w:cs="Wingdings" w:hint="default"/>
    </w:rPr>
  </w:style>
  <w:style w:type="character" w:customStyle="1" w:styleId="WW8Num15z0">
    <w:name w:val="WW8Num15z0"/>
    <w:rsid w:val="00AF4D97"/>
    <w:rPr>
      <w:rFonts w:hint="default"/>
    </w:rPr>
  </w:style>
  <w:style w:type="character" w:customStyle="1" w:styleId="WW8Num15z1">
    <w:name w:val="WW8Num15z1"/>
    <w:rsid w:val="00AF4D97"/>
  </w:style>
  <w:style w:type="character" w:customStyle="1" w:styleId="WW8Num15z2">
    <w:name w:val="WW8Num15z2"/>
    <w:rsid w:val="00AF4D97"/>
  </w:style>
  <w:style w:type="character" w:customStyle="1" w:styleId="WW8Num15z3">
    <w:name w:val="WW8Num15z3"/>
    <w:rsid w:val="00AF4D97"/>
  </w:style>
  <w:style w:type="character" w:customStyle="1" w:styleId="WW8Num15z4">
    <w:name w:val="WW8Num15z4"/>
    <w:rsid w:val="00AF4D97"/>
  </w:style>
  <w:style w:type="character" w:customStyle="1" w:styleId="WW8Num15z5">
    <w:name w:val="WW8Num15z5"/>
    <w:rsid w:val="00AF4D97"/>
  </w:style>
  <w:style w:type="character" w:customStyle="1" w:styleId="WW8Num15z6">
    <w:name w:val="WW8Num15z6"/>
    <w:rsid w:val="00AF4D97"/>
  </w:style>
  <w:style w:type="character" w:customStyle="1" w:styleId="WW8Num15z7">
    <w:name w:val="WW8Num15z7"/>
    <w:rsid w:val="00AF4D97"/>
  </w:style>
  <w:style w:type="character" w:customStyle="1" w:styleId="WW8Num15z8">
    <w:name w:val="WW8Num15z8"/>
    <w:rsid w:val="00AF4D97"/>
  </w:style>
  <w:style w:type="character" w:customStyle="1" w:styleId="WW8Num16z0">
    <w:name w:val="WW8Num16z0"/>
    <w:rsid w:val="00AF4D97"/>
  </w:style>
  <w:style w:type="character" w:customStyle="1" w:styleId="WW8Num16z1">
    <w:name w:val="WW8Num16z1"/>
    <w:rsid w:val="00AF4D97"/>
  </w:style>
  <w:style w:type="character" w:customStyle="1" w:styleId="WW8Num16z2">
    <w:name w:val="WW8Num16z2"/>
    <w:rsid w:val="00AF4D97"/>
    <w:rPr>
      <w:rFonts w:ascii="Calibri" w:eastAsia="Times New Roman" w:hAnsi="Calibri" w:cs="Calibri"/>
    </w:rPr>
  </w:style>
  <w:style w:type="character" w:customStyle="1" w:styleId="WW8Num16z3">
    <w:name w:val="WW8Num16z3"/>
    <w:rsid w:val="00AF4D97"/>
  </w:style>
  <w:style w:type="character" w:customStyle="1" w:styleId="WW8Num16z4">
    <w:name w:val="WW8Num16z4"/>
    <w:rsid w:val="00AF4D97"/>
  </w:style>
  <w:style w:type="character" w:customStyle="1" w:styleId="WW8Num16z5">
    <w:name w:val="WW8Num16z5"/>
    <w:rsid w:val="00AF4D97"/>
  </w:style>
  <w:style w:type="character" w:customStyle="1" w:styleId="WW8Num16z6">
    <w:name w:val="WW8Num16z6"/>
    <w:rsid w:val="00AF4D97"/>
  </w:style>
  <w:style w:type="character" w:customStyle="1" w:styleId="WW8Num16z7">
    <w:name w:val="WW8Num16z7"/>
    <w:rsid w:val="00AF4D97"/>
  </w:style>
  <w:style w:type="character" w:customStyle="1" w:styleId="WW8Num16z8">
    <w:name w:val="WW8Num16z8"/>
    <w:rsid w:val="00AF4D97"/>
  </w:style>
  <w:style w:type="character" w:customStyle="1" w:styleId="WW8Num17z0">
    <w:name w:val="WW8Num17z0"/>
    <w:rsid w:val="00AF4D97"/>
  </w:style>
  <w:style w:type="character" w:customStyle="1" w:styleId="WW8Num17z1">
    <w:name w:val="WW8Num17z1"/>
    <w:rsid w:val="00AF4D97"/>
  </w:style>
  <w:style w:type="character" w:customStyle="1" w:styleId="WW8Num17z2">
    <w:name w:val="WW8Num17z2"/>
    <w:rsid w:val="00AF4D97"/>
  </w:style>
  <w:style w:type="character" w:customStyle="1" w:styleId="WW8Num17z3">
    <w:name w:val="WW8Num17z3"/>
    <w:rsid w:val="00AF4D97"/>
  </w:style>
  <w:style w:type="character" w:customStyle="1" w:styleId="WW8Num17z4">
    <w:name w:val="WW8Num17z4"/>
    <w:rsid w:val="00AF4D97"/>
  </w:style>
  <w:style w:type="character" w:customStyle="1" w:styleId="WW8Num17z5">
    <w:name w:val="WW8Num17z5"/>
    <w:rsid w:val="00AF4D97"/>
  </w:style>
  <w:style w:type="character" w:customStyle="1" w:styleId="WW8Num17z6">
    <w:name w:val="WW8Num17z6"/>
    <w:rsid w:val="00AF4D97"/>
  </w:style>
  <w:style w:type="character" w:customStyle="1" w:styleId="WW8Num17z7">
    <w:name w:val="WW8Num17z7"/>
    <w:rsid w:val="00AF4D97"/>
  </w:style>
  <w:style w:type="character" w:customStyle="1" w:styleId="WW8Num17z8">
    <w:name w:val="WW8Num17z8"/>
    <w:rsid w:val="00AF4D97"/>
  </w:style>
  <w:style w:type="character" w:customStyle="1" w:styleId="WW8Num18z0">
    <w:name w:val="WW8Num18z0"/>
    <w:rsid w:val="00AF4D97"/>
  </w:style>
  <w:style w:type="character" w:customStyle="1" w:styleId="WW8Num18z1">
    <w:name w:val="WW8Num18z1"/>
    <w:rsid w:val="00AF4D97"/>
  </w:style>
  <w:style w:type="character" w:customStyle="1" w:styleId="WW8Num18z2">
    <w:name w:val="WW8Num18z2"/>
    <w:rsid w:val="00AF4D97"/>
  </w:style>
  <w:style w:type="character" w:customStyle="1" w:styleId="WW8Num18z3">
    <w:name w:val="WW8Num18z3"/>
    <w:rsid w:val="00AF4D97"/>
  </w:style>
  <w:style w:type="character" w:customStyle="1" w:styleId="WW8Num18z4">
    <w:name w:val="WW8Num18z4"/>
    <w:rsid w:val="00AF4D97"/>
  </w:style>
  <w:style w:type="character" w:customStyle="1" w:styleId="WW8Num18z5">
    <w:name w:val="WW8Num18z5"/>
    <w:rsid w:val="00AF4D97"/>
  </w:style>
  <w:style w:type="character" w:customStyle="1" w:styleId="WW8Num18z6">
    <w:name w:val="WW8Num18z6"/>
    <w:rsid w:val="00AF4D97"/>
  </w:style>
  <w:style w:type="character" w:customStyle="1" w:styleId="WW8Num18z7">
    <w:name w:val="WW8Num18z7"/>
    <w:rsid w:val="00AF4D97"/>
  </w:style>
  <w:style w:type="character" w:customStyle="1" w:styleId="WW8Num18z8">
    <w:name w:val="WW8Num18z8"/>
    <w:rsid w:val="00AF4D97"/>
  </w:style>
  <w:style w:type="character" w:customStyle="1" w:styleId="WW8Num19z0">
    <w:name w:val="WW8Num19z0"/>
    <w:rsid w:val="00AF4D97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AF4D97"/>
    <w:rPr>
      <w:b w:val="0"/>
    </w:rPr>
  </w:style>
  <w:style w:type="character" w:customStyle="1" w:styleId="WW8Num19z2">
    <w:name w:val="WW8Num19z2"/>
    <w:rsid w:val="00AF4D97"/>
  </w:style>
  <w:style w:type="character" w:customStyle="1" w:styleId="WW8Num19z3">
    <w:name w:val="WW8Num19z3"/>
    <w:rsid w:val="00AF4D97"/>
  </w:style>
  <w:style w:type="character" w:customStyle="1" w:styleId="WW8Num19z4">
    <w:name w:val="WW8Num19z4"/>
    <w:rsid w:val="00AF4D97"/>
  </w:style>
  <w:style w:type="character" w:customStyle="1" w:styleId="WW8Num19z5">
    <w:name w:val="WW8Num19z5"/>
    <w:rsid w:val="00AF4D97"/>
  </w:style>
  <w:style w:type="character" w:customStyle="1" w:styleId="WW8Num19z6">
    <w:name w:val="WW8Num19z6"/>
    <w:rsid w:val="00AF4D97"/>
  </w:style>
  <w:style w:type="character" w:customStyle="1" w:styleId="WW8Num19z7">
    <w:name w:val="WW8Num19z7"/>
    <w:rsid w:val="00AF4D97"/>
  </w:style>
  <w:style w:type="character" w:customStyle="1" w:styleId="WW8Num19z8">
    <w:name w:val="WW8Num19z8"/>
    <w:rsid w:val="00AF4D97"/>
  </w:style>
  <w:style w:type="character" w:customStyle="1" w:styleId="WW8Num20z0">
    <w:name w:val="WW8Num20z0"/>
    <w:rsid w:val="00AF4D97"/>
    <w:rPr>
      <w:rFonts w:ascii="Symbol" w:hAnsi="Symbol" w:cs="Symbol" w:hint="default"/>
    </w:rPr>
  </w:style>
  <w:style w:type="character" w:customStyle="1" w:styleId="WW8Num20z1">
    <w:name w:val="WW8Num20z1"/>
    <w:rsid w:val="00AF4D97"/>
    <w:rPr>
      <w:rFonts w:ascii="Courier New" w:hAnsi="Courier New" w:cs="Courier New" w:hint="default"/>
    </w:rPr>
  </w:style>
  <w:style w:type="character" w:customStyle="1" w:styleId="WW8Num20z2">
    <w:name w:val="WW8Num20z2"/>
    <w:rsid w:val="00AF4D97"/>
    <w:rPr>
      <w:rFonts w:ascii="Wingdings" w:hAnsi="Wingdings" w:cs="Wingdings" w:hint="default"/>
    </w:rPr>
  </w:style>
  <w:style w:type="character" w:customStyle="1" w:styleId="WW8Num21z0">
    <w:name w:val="WW8Num21z0"/>
    <w:rsid w:val="00AF4D97"/>
    <w:rPr>
      <w:rFonts w:ascii="Symbol" w:hAnsi="Symbol" w:cs="Symbol" w:hint="default"/>
    </w:rPr>
  </w:style>
  <w:style w:type="character" w:customStyle="1" w:styleId="WW8Num21z1">
    <w:name w:val="WW8Num21z1"/>
    <w:rsid w:val="00AF4D97"/>
    <w:rPr>
      <w:rFonts w:ascii="Courier New" w:hAnsi="Courier New" w:cs="Courier New" w:hint="default"/>
    </w:rPr>
  </w:style>
  <w:style w:type="character" w:customStyle="1" w:styleId="WW8Num21z2">
    <w:name w:val="WW8Num21z2"/>
    <w:rsid w:val="00AF4D97"/>
    <w:rPr>
      <w:rFonts w:ascii="Wingdings" w:hAnsi="Wingdings" w:cs="Wingdings" w:hint="default"/>
    </w:rPr>
  </w:style>
  <w:style w:type="character" w:customStyle="1" w:styleId="WW8Num22z0">
    <w:name w:val="WW8Num22z0"/>
    <w:rsid w:val="00AF4D97"/>
  </w:style>
  <w:style w:type="character" w:customStyle="1" w:styleId="WW8Num22z1">
    <w:name w:val="WW8Num22z1"/>
    <w:rsid w:val="00AF4D97"/>
  </w:style>
  <w:style w:type="character" w:customStyle="1" w:styleId="WW8Num22z2">
    <w:name w:val="WW8Num22z2"/>
    <w:rsid w:val="00AF4D97"/>
  </w:style>
  <w:style w:type="character" w:customStyle="1" w:styleId="WW8Num22z3">
    <w:name w:val="WW8Num22z3"/>
    <w:rsid w:val="00AF4D97"/>
  </w:style>
  <w:style w:type="character" w:customStyle="1" w:styleId="WW8Num22z4">
    <w:name w:val="WW8Num22z4"/>
    <w:rsid w:val="00AF4D97"/>
  </w:style>
  <w:style w:type="character" w:customStyle="1" w:styleId="WW8Num22z5">
    <w:name w:val="WW8Num22z5"/>
    <w:rsid w:val="00AF4D97"/>
  </w:style>
  <w:style w:type="character" w:customStyle="1" w:styleId="WW8Num22z6">
    <w:name w:val="WW8Num22z6"/>
    <w:rsid w:val="00AF4D97"/>
  </w:style>
  <w:style w:type="character" w:customStyle="1" w:styleId="WW8Num22z7">
    <w:name w:val="WW8Num22z7"/>
    <w:rsid w:val="00AF4D97"/>
  </w:style>
  <w:style w:type="character" w:customStyle="1" w:styleId="WW8Num22z8">
    <w:name w:val="WW8Num22z8"/>
    <w:rsid w:val="00AF4D97"/>
  </w:style>
  <w:style w:type="character" w:customStyle="1" w:styleId="WW8Num23z0">
    <w:name w:val="WW8Num23z0"/>
    <w:rsid w:val="00AF4D97"/>
    <w:rPr>
      <w:rFonts w:ascii="Symbol" w:hAnsi="Symbol" w:cs="Symbol" w:hint="default"/>
    </w:rPr>
  </w:style>
  <w:style w:type="character" w:customStyle="1" w:styleId="WW8Num23z1">
    <w:name w:val="WW8Num23z1"/>
    <w:rsid w:val="00AF4D97"/>
    <w:rPr>
      <w:rFonts w:ascii="Courier New" w:hAnsi="Courier New" w:cs="Courier New" w:hint="default"/>
    </w:rPr>
  </w:style>
  <w:style w:type="character" w:customStyle="1" w:styleId="WW8Num23z2">
    <w:name w:val="WW8Num23z2"/>
    <w:rsid w:val="00AF4D97"/>
    <w:rPr>
      <w:rFonts w:ascii="Wingdings" w:hAnsi="Wingdings" w:cs="Wingdings" w:hint="default"/>
    </w:rPr>
  </w:style>
  <w:style w:type="character" w:customStyle="1" w:styleId="WW8Num24z0">
    <w:name w:val="WW8Num24z0"/>
    <w:rsid w:val="00AF4D97"/>
    <w:rPr>
      <w:rFonts w:ascii="Symbol" w:hAnsi="Symbol" w:cs="Symbol" w:hint="default"/>
    </w:rPr>
  </w:style>
  <w:style w:type="character" w:customStyle="1" w:styleId="WW8Num24z1">
    <w:name w:val="WW8Num24z1"/>
    <w:rsid w:val="00AF4D97"/>
    <w:rPr>
      <w:rFonts w:ascii="Courier New" w:hAnsi="Courier New" w:cs="Courier New" w:hint="default"/>
    </w:rPr>
  </w:style>
  <w:style w:type="character" w:customStyle="1" w:styleId="WW8Num24z2">
    <w:name w:val="WW8Num24z2"/>
    <w:rsid w:val="00AF4D97"/>
    <w:rPr>
      <w:rFonts w:ascii="Wingdings" w:hAnsi="Wingdings" w:cs="Wingdings" w:hint="default"/>
    </w:rPr>
  </w:style>
  <w:style w:type="character" w:customStyle="1" w:styleId="WW8Num25z0">
    <w:name w:val="WW8Num25z0"/>
    <w:rsid w:val="00AF4D97"/>
    <w:rPr>
      <w:rFonts w:hint="default"/>
      <w:b w:val="0"/>
    </w:rPr>
  </w:style>
  <w:style w:type="character" w:customStyle="1" w:styleId="WW8Num25z1">
    <w:name w:val="WW8Num25z1"/>
    <w:rsid w:val="00AF4D97"/>
  </w:style>
  <w:style w:type="character" w:customStyle="1" w:styleId="WW8Num25z2">
    <w:name w:val="WW8Num25z2"/>
    <w:rsid w:val="00AF4D97"/>
  </w:style>
  <w:style w:type="character" w:customStyle="1" w:styleId="WW8Num25z3">
    <w:name w:val="WW8Num25z3"/>
    <w:rsid w:val="00AF4D97"/>
  </w:style>
  <w:style w:type="character" w:customStyle="1" w:styleId="WW8Num25z4">
    <w:name w:val="WW8Num25z4"/>
    <w:rsid w:val="00AF4D97"/>
  </w:style>
  <w:style w:type="character" w:customStyle="1" w:styleId="WW8Num25z5">
    <w:name w:val="WW8Num25z5"/>
    <w:rsid w:val="00AF4D97"/>
  </w:style>
  <w:style w:type="character" w:customStyle="1" w:styleId="WW8Num25z6">
    <w:name w:val="WW8Num25z6"/>
    <w:rsid w:val="00AF4D97"/>
  </w:style>
  <w:style w:type="character" w:customStyle="1" w:styleId="WW8Num25z7">
    <w:name w:val="WW8Num25z7"/>
    <w:rsid w:val="00AF4D97"/>
  </w:style>
  <w:style w:type="character" w:customStyle="1" w:styleId="WW8Num25z8">
    <w:name w:val="WW8Num25z8"/>
    <w:rsid w:val="00AF4D97"/>
  </w:style>
  <w:style w:type="character" w:customStyle="1" w:styleId="WW8Num26z0">
    <w:name w:val="WW8Num26z0"/>
    <w:rsid w:val="00AF4D97"/>
  </w:style>
  <w:style w:type="character" w:customStyle="1" w:styleId="WW8Num26z1">
    <w:name w:val="WW8Num26z1"/>
    <w:rsid w:val="00AF4D97"/>
  </w:style>
  <w:style w:type="character" w:customStyle="1" w:styleId="WW8Num26z2">
    <w:name w:val="WW8Num26z2"/>
    <w:rsid w:val="00AF4D97"/>
  </w:style>
  <w:style w:type="character" w:customStyle="1" w:styleId="WW8Num26z3">
    <w:name w:val="WW8Num26z3"/>
    <w:rsid w:val="00AF4D97"/>
  </w:style>
  <w:style w:type="character" w:customStyle="1" w:styleId="WW8Num26z4">
    <w:name w:val="WW8Num26z4"/>
    <w:rsid w:val="00AF4D97"/>
  </w:style>
  <w:style w:type="character" w:customStyle="1" w:styleId="WW8Num26z5">
    <w:name w:val="WW8Num26z5"/>
    <w:rsid w:val="00AF4D97"/>
  </w:style>
  <w:style w:type="character" w:customStyle="1" w:styleId="WW8Num26z6">
    <w:name w:val="WW8Num26z6"/>
    <w:rsid w:val="00AF4D97"/>
  </w:style>
  <w:style w:type="character" w:customStyle="1" w:styleId="WW8Num26z7">
    <w:name w:val="WW8Num26z7"/>
    <w:rsid w:val="00AF4D97"/>
  </w:style>
  <w:style w:type="character" w:customStyle="1" w:styleId="WW8Num26z8">
    <w:name w:val="WW8Num26z8"/>
    <w:rsid w:val="00AF4D97"/>
  </w:style>
  <w:style w:type="character" w:customStyle="1" w:styleId="WW8Num27z0">
    <w:name w:val="WW8Num27z0"/>
    <w:rsid w:val="00AF4D97"/>
    <w:rPr>
      <w:rFonts w:ascii="Symbol" w:hAnsi="Symbol" w:cs="Symbol" w:hint="default"/>
    </w:rPr>
  </w:style>
  <w:style w:type="character" w:customStyle="1" w:styleId="WW8Num27z1">
    <w:name w:val="WW8Num27z1"/>
    <w:rsid w:val="00AF4D97"/>
    <w:rPr>
      <w:rFonts w:ascii="Courier New" w:hAnsi="Courier New" w:cs="Courier New" w:hint="default"/>
    </w:rPr>
  </w:style>
  <w:style w:type="character" w:customStyle="1" w:styleId="WW8Num27z2">
    <w:name w:val="WW8Num27z2"/>
    <w:rsid w:val="00AF4D97"/>
    <w:rPr>
      <w:rFonts w:ascii="Wingdings" w:hAnsi="Wingdings" w:cs="Wingdings" w:hint="default"/>
    </w:rPr>
  </w:style>
  <w:style w:type="character" w:customStyle="1" w:styleId="WW8Num28z0">
    <w:name w:val="WW8Num28z0"/>
    <w:rsid w:val="00AF4D97"/>
    <w:rPr>
      <w:rFonts w:hint="default"/>
    </w:rPr>
  </w:style>
  <w:style w:type="character" w:customStyle="1" w:styleId="WW8Num28z1">
    <w:name w:val="WW8Num28z1"/>
    <w:rsid w:val="00AF4D97"/>
  </w:style>
  <w:style w:type="character" w:customStyle="1" w:styleId="WW8Num28z2">
    <w:name w:val="WW8Num28z2"/>
    <w:rsid w:val="00AF4D97"/>
  </w:style>
  <w:style w:type="character" w:customStyle="1" w:styleId="WW8Num28z3">
    <w:name w:val="WW8Num28z3"/>
    <w:rsid w:val="00AF4D97"/>
  </w:style>
  <w:style w:type="character" w:customStyle="1" w:styleId="WW8Num28z4">
    <w:name w:val="WW8Num28z4"/>
    <w:rsid w:val="00AF4D97"/>
  </w:style>
  <w:style w:type="character" w:customStyle="1" w:styleId="WW8Num28z5">
    <w:name w:val="WW8Num28z5"/>
    <w:rsid w:val="00AF4D97"/>
  </w:style>
  <w:style w:type="character" w:customStyle="1" w:styleId="WW8Num28z6">
    <w:name w:val="WW8Num28z6"/>
    <w:rsid w:val="00AF4D97"/>
  </w:style>
  <w:style w:type="character" w:customStyle="1" w:styleId="WW8Num28z7">
    <w:name w:val="WW8Num28z7"/>
    <w:rsid w:val="00AF4D97"/>
  </w:style>
  <w:style w:type="character" w:customStyle="1" w:styleId="WW8Num28z8">
    <w:name w:val="WW8Num28z8"/>
    <w:rsid w:val="00AF4D97"/>
  </w:style>
  <w:style w:type="character" w:customStyle="1" w:styleId="WW8Num29z0">
    <w:name w:val="WW8Num29z0"/>
    <w:rsid w:val="00AF4D97"/>
    <w:rPr>
      <w:rFonts w:hint="default"/>
    </w:rPr>
  </w:style>
  <w:style w:type="character" w:customStyle="1" w:styleId="WW8Num29z1">
    <w:name w:val="WW8Num29z1"/>
    <w:rsid w:val="00AF4D97"/>
  </w:style>
  <w:style w:type="character" w:customStyle="1" w:styleId="WW8Num29z2">
    <w:name w:val="WW8Num29z2"/>
    <w:rsid w:val="00AF4D97"/>
  </w:style>
  <w:style w:type="character" w:customStyle="1" w:styleId="WW8Num29z3">
    <w:name w:val="WW8Num29z3"/>
    <w:rsid w:val="00AF4D97"/>
  </w:style>
  <w:style w:type="character" w:customStyle="1" w:styleId="WW8Num29z4">
    <w:name w:val="WW8Num29z4"/>
    <w:rsid w:val="00AF4D97"/>
  </w:style>
  <w:style w:type="character" w:customStyle="1" w:styleId="WW8Num29z5">
    <w:name w:val="WW8Num29z5"/>
    <w:rsid w:val="00AF4D97"/>
  </w:style>
  <w:style w:type="character" w:customStyle="1" w:styleId="WW8Num29z6">
    <w:name w:val="WW8Num29z6"/>
    <w:rsid w:val="00AF4D97"/>
  </w:style>
  <w:style w:type="character" w:customStyle="1" w:styleId="WW8Num29z7">
    <w:name w:val="WW8Num29z7"/>
    <w:rsid w:val="00AF4D97"/>
  </w:style>
  <w:style w:type="character" w:customStyle="1" w:styleId="WW8Num29z8">
    <w:name w:val="WW8Num29z8"/>
    <w:rsid w:val="00AF4D97"/>
  </w:style>
  <w:style w:type="character" w:customStyle="1" w:styleId="WW8Num30z0">
    <w:name w:val="WW8Num30z0"/>
    <w:rsid w:val="00AF4D97"/>
    <w:rPr>
      <w:rFonts w:hint="default"/>
    </w:rPr>
  </w:style>
  <w:style w:type="character" w:customStyle="1" w:styleId="WW8Num30z1">
    <w:name w:val="WW8Num30z1"/>
    <w:rsid w:val="00AF4D97"/>
  </w:style>
  <w:style w:type="character" w:customStyle="1" w:styleId="WW8Num30z2">
    <w:name w:val="WW8Num30z2"/>
    <w:rsid w:val="00AF4D97"/>
  </w:style>
  <w:style w:type="character" w:customStyle="1" w:styleId="WW8Num30z3">
    <w:name w:val="WW8Num30z3"/>
    <w:rsid w:val="00AF4D97"/>
  </w:style>
  <w:style w:type="character" w:customStyle="1" w:styleId="WW8Num30z4">
    <w:name w:val="WW8Num30z4"/>
    <w:rsid w:val="00AF4D97"/>
  </w:style>
  <w:style w:type="character" w:customStyle="1" w:styleId="WW8Num30z5">
    <w:name w:val="WW8Num30z5"/>
    <w:rsid w:val="00AF4D97"/>
  </w:style>
  <w:style w:type="character" w:customStyle="1" w:styleId="WW8Num30z6">
    <w:name w:val="WW8Num30z6"/>
    <w:rsid w:val="00AF4D97"/>
  </w:style>
  <w:style w:type="character" w:customStyle="1" w:styleId="WW8Num30z7">
    <w:name w:val="WW8Num30z7"/>
    <w:rsid w:val="00AF4D97"/>
  </w:style>
  <w:style w:type="character" w:customStyle="1" w:styleId="WW8Num30z8">
    <w:name w:val="WW8Num30z8"/>
    <w:rsid w:val="00AF4D97"/>
  </w:style>
  <w:style w:type="character" w:customStyle="1" w:styleId="WW8Num31z0">
    <w:name w:val="WW8Num31z0"/>
    <w:rsid w:val="00AF4D97"/>
  </w:style>
  <w:style w:type="character" w:customStyle="1" w:styleId="WW8Num31z1">
    <w:name w:val="WW8Num31z1"/>
    <w:rsid w:val="00AF4D97"/>
  </w:style>
  <w:style w:type="character" w:customStyle="1" w:styleId="WW8Num31z2">
    <w:name w:val="WW8Num31z2"/>
    <w:rsid w:val="00AF4D97"/>
  </w:style>
  <w:style w:type="character" w:customStyle="1" w:styleId="WW8Num31z3">
    <w:name w:val="WW8Num31z3"/>
    <w:rsid w:val="00AF4D97"/>
  </w:style>
  <w:style w:type="character" w:customStyle="1" w:styleId="WW8Num31z4">
    <w:name w:val="WW8Num31z4"/>
    <w:rsid w:val="00AF4D97"/>
  </w:style>
  <w:style w:type="character" w:customStyle="1" w:styleId="WW8Num31z5">
    <w:name w:val="WW8Num31z5"/>
    <w:rsid w:val="00AF4D97"/>
  </w:style>
  <w:style w:type="character" w:customStyle="1" w:styleId="WW8Num31z6">
    <w:name w:val="WW8Num31z6"/>
    <w:rsid w:val="00AF4D97"/>
  </w:style>
  <w:style w:type="character" w:customStyle="1" w:styleId="WW8Num31z7">
    <w:name w:val="WW8Num31z7"/>
    <w:rsid w:val="00AF4D97"/>
  </w:style>
  <w:style w:type="character" w:customStyle="1" w:styleId="WW8Num31z8">
    <w:name w:val="WW8Num31z8"/>
    <w:rsid w:val="00AF4D97"/>
  </w:style>
  <w:style w:type="character" w:customStyle="1" w:styleId="WW8Num32z0">
    <w:name w:val="WW8Num32z0"/>
    <w:rsid w:val="00AF4D97"/>
    <w:rPr>
      <w:rFonts w:ascii="Symbol" w:hAnsi="Symbol" w:cs="Symbol" w:hint="default"/>
    </w:rPr>
  </w:style>
  <w:style w:type="character" w:customStyle="1" w:styleId="WW8Num32z1">
    <w:name w:val="WW8Num32z1"/>
    <w:rsid w:val="00AF4D97"/>
    <w:rPr>
      <w:rFonts w:ascii="Courier New" w:hAnsi="Courier New" w:cs="Courier New" w:hint="default"/>
    </w:rPr>
  </w:style>
  <w:style w:type="character" w:customStyle="1" w:styleId="WW8Num32z2">
    <w:name w:val="WW8Num32z2"/>
    <w:rsid w:val="00AF4D97"/>
    <w:rPr>
      <w:rFonts w:ascii="Wingdings" w:hAnsi="Wingdings" w:cs="Wingdings" w:hint="default"/>
    </w:rPr>
  </w:style>
  <w:style w:type="character" w:customStyle="1" w:styleId="WW8Num33z0">
    <w:name w:val="WW8Num33z0"/>
    <w:rsid w:val="00AF4D97"/>
    <w:rPr>
      <w:rFonts w:hint="default"/>
    </w:rPr>
  </w:style>
  <w:style w:type="character" w:customStyle="1" w:styleId="WW8Num33z1">
    <w:name w:val="WW8Num33z1"/>
    <w:rsid w:val="00AF4D97"/>
  </w:style>
  <w:style w:type="character" w:customStyle="1" w:styleId="WW8Num33z2">
    <w:name w:val="WW8Num33z2"/>
    <w:rsid w:val="00AF4D97"/>
  </w:style>
  <w:style w:type="character" w:customStyle="1" w:styleId="WW8Num33z3">
    <w:name w:val="WW8Num33z3"/>
    <w:rsid w:val="00AF4D97"/>
  </w:style>
  <w:style w:type="character" w:customStyle="1" w:styleId="WW8Num33z4">
    <w:name w:val="WW8Num33z4"/>
    <w:rsid w:val="00AF4D97"/>
  </w:style>
  <w:style w:type="character" w:customStyle="1" w:styleId="WW8Num33z5">
    <w:name w:val="WW8Num33z5"/>
    <w:rsid w:val="00AF4D97"/>
  </w:style>
  <w:style w:type="character" w:customStyle="1" w:styleId="WW8Num33z6">
    <w:name w:val="WW8Num33z6"/>
    <w:rsid w:val="00AF4D97"/>
  </w:style>
  <w:style w:type="character" w:customStyle="1" w:styleId="WW8Num33z7">
    <w:name w:val="WW8Num33z7"/>
    <w:rsid w:val="00AF4D97"/>
  </w:style>
  <w:style w:type="character" w:customStyle="1" w:styleId="WW8Num33z8">
    <w:name w:val="WW8Num33z8"/>
    <w:rsid w:val="00AF4D97"/>
  </w:style>
  <w:style w:type="character" w:customStyle="1" w:styleId="WW8Num34z0">
    <w:name w:val="WW8Num34z0"/>
    <w:rsid w:val="00AF4D97"/>
  </w:style>
  <w:style w:type="character" w:customStyle="1" w:styleId="WW8Num34z1">
    <w:name w:val="WW8Num34z1"/>
    <w:rsid w:val="00AF4D97"/>
  </w:style>
  <w:style w:type="character" w:customStyle="1" w:styleId="WW8Num34z2">
    <w:name w:val="WW8Num34z2"/>
    <w:rsid w:val="00AF4D97"/>
  </w:style>
  <w:style w:type="character" w:customStyle="1" w:styleId="WW8Num34z3">
    <w:name w:val="WW8Num34z3"/>
    <w:rsid w:val="00AF4D97"/>
  </w:style>
  <w:style w:type="character" w:customStyle="1" w:styleId="WW8Num34z4">
    <w:name w:val="WW8Num34z4"/>
    <w:rsid w:val="00AF4D97"/>
  </w:style>
  <w:style w:type="character" w:customStyle="1" w:styleId="WW8Num34z5">
    <w:name w:val="WW8Num34z5"/>
    <w:rsid w:val="00AF4D97"/>
  </w:style>
  <w:style w:type="character" w:customStyle="1" w:styleId="WW8Num34z6">
    <w:name w:val="WW8Num34z6"/>
    <w:rsid w:val="00AF4D97"/>
  </w:style>
  <w:style w:type="character" w:customStyle="1" w:styleId="WW8Num34z7">
    <w:name w:val="WW8Num34z7"/>
    <w:rsid w:val="00AF4D97"/>
  </w:style>
  <w:style w:type="character" w:customStyle="1" w:styleId="WW8Num34z8">
    <w:name w:val="WW8Num34z8"/>
    <w:rsid w:val="00AF4D97"/>
  </w:style>
  <w:style w:type="character" w:customStyle="1" w:styleId="WW8Num35z0">
    <w:name w:val="WW8Num35z0"/>
    <w:rsid w:val="00AF4D97"/>
    <w:rPr>
      <w:rFonts w:hint="default"/>
    </w:rPr>
  </w:style>
  <w:style w:type="character" w:customStyle="1" w:styleId="WW8Num35z1">
    <w:name w:val="WW8Num35z1"/>
    <w:rsid w:val="00AF4D97"/>
  </w:style>
  <w:style w:type="character" w:customStyle="1" w:styleId="WW8Num35z2">
    <w:name w:val="WW8Num35z2"/>
    <w:rsid w:val="00AF4D97"/>
  </w:style>
  <w:style w:type="character" w:customStyle="1" w:styleId="WW8Num35z3">
    <w:name w:val="WW8Num35z3"/>
    <w:rsid w:val="00AF4D97"/>
  </w:style>
  <w:style w:type="character" w:customStyle="1" w:styleId="WW8Num35z4">
    <w:name w:val="WW8Num35z4"/>
    <w:rsid w:val="00AF4D97"/>
  </w:style>
  <w:style w:type="character" w:customStyle="1" w:styleId="WW8Num35z5">
    <w:name w:val="WW8Num35z5"/>
    <w:rsid w:val="00AF4D97"/>
  </w:style>
  <w:style w:type="character" w:customStyle="1" w:styleId="WW8Num35z6">
    <w:name w:val="WW8Num35z6"/>
    <w:rsid w:val="00AF4D97"/>
  </w:style>
  <w:style w:type="character" w:customStyle="1" w:styleId="WW8Num35z7">
    <w:name w:val="WW8Num35z7"/>
    <w:rsid w:val="00AF4D97"/>
  </w:style>
  <w:style w:type="character" w:customStyle="1" w:styleId="WW8Num35z8">
    <w:name w:val="WW8Num35z8"/>
    <w:rsid w:val="00AF4D97"/>
  </w:style>
  <w:style w:type="character" w:customStyle="1" w:styleId="WW8Num36z0">
    <w:name w:val="WW8Num36z0"/>
    <w:rsid w:val="00AF4D97"/>
    <w:rPr>
      <w:rFonts w:ascii="Symbol" w:hAnsi="Symbol" w:cs="Symbol" w:hint="default"/>
    </w:rPr>
  </w:style>
  <w:style w:type="character" w:customStyle="1" w:styleId="WW8Num36z1">
    <w:name w:val="WW8Num36z1"/>
    <w:rsid w:val="00AF4D97"/>
    <w:rPr>
      <w:rFonts w:ascii="Courier New" w:hAnsi="Courier New" w:cs="Courier New" w:hint="default"/>
    </w:rPr>
  </w:style>
  <w:style w:type="character" w:customStyle="1" w:styleId="WW8Num36z2">
    <w:name w:val="WW8Num36z2"/>
    <w:rsid w:val="00AF4D97"/>
    <w:rPr>
      <w:rFonts w:ascii="Wingdings" w:hAnsi="Wingdings" w:cs="Wingdings" w:hint="default"/>
    </w:rPr>
  </w:style>
  <w:style w:type="character" w:customStyle="1" w:styleId="WW8Num37z0">
    <w:name w:val="WW8Num37z0"/>
    <w:rsid w:val="00AF4D97"/>
    <w:rPr>
      <w:rFonts w:ascii="Symbol" w:hAnsi="Symbol" w:cs="Symbol" w:hint="default"/>
    </w:rPr>
  </w:style>
  <w:style w:type="character" w:customStyle="1" w:styleId="WW8Num37z1">
    <w:name w:val="WW8Num37z1"/>
    <w:rsid w:val="00AF4D97"/>
  </w:style>
  <w:style w:type="character" w:customStyle="1" w:styleId="WW8Num37z2">
    <w:name w:val="WW8Num37z2"/>
    <w:rsid w:val="00AF4D97"/>
  </w:style>
  <w:style w:type="character" w:customStyle="1" w:styleId="WW8Num37z3">
    <w:name w:val="WW8Num37z3"/>
    <w:rsid w:val="00AF4D97"/>
  </w:style>
  <w:style w:type="character" w:customStyle="1" w:styleId="WW8Num37z4">
    <w:name w:val="WW8Num37z4"/>
    <w:rsid w:val="00AF4D97"/>
  </w:style>
  <w:style w:type="character" w:customStyle="1" w:styleId="WW8Num37z5">
    <w:name w:val="WW8Num37z5"/>
    <w:rsid w:val="00AF4D97"/>
  </w:style>
  <w:style w:type="character" w:customStyle="1" w:styleId="WW8Num37z6">
    <w:name w:val="WW8Num37z6"/>
    <w:rsid w:val="00AF4D97"/>
  </w:style>
  <w:style w:type="character" w:customStyle="1" w:styleId="WW8Num37z7">
    <w:name w:val="WW8Num37z7"/>
    <w:rsid w:val="00AF4D97"/>
  </w:style>
  <w:style w:type="character" w:customStyle="1" w:styleId="WW8Num37z8">
    <w:name w:val="WW8Num37z8"/>
    <w:rsid w:val="00AF4D97"/>
  </w:style>
  <w:style w:type="character" w:customStyle="1" w:styleId="WW8Num38z0">
    <w:name w:val="WW8Num38z0"/>
    <w:rsid w:val="00AF4D97"/>
    <w:rPr>
      <w:rFonts w:ascii="Symbol" w:hAnsi="Symbol" w:cs="Symbol" w:hint="default"/>
    </w:rPr>
  </w:style>
  <w:style w:type="character" w:customStyle="1" w:styleId="WW8Num38z1">
    <w:name w:val="WW8Num38z1"/>
    <w:rsid w:val="00AF4D97"/>
    <w:rPr>
      <w:rFonts w:ascii="Courier New" w:hAnsi="Courier New" w:cs="Courier New" w:hint="default"/>
    </w:rPr>
  </w:style>
  <w:style w:type="character" w:customStyle="1" w:styleId="WW8Num38z2">
    <w:name w:val="WW8Num38z2"/>
    <w:rsid w:val="00AF4D97"/>
    <w:rPr>
      <w:rFonts w:ascii="Wingdings" w:hAnsi="Wingdings" w:cs="Wingdings" w:hint="default"/>
    </w:rPr>
  </w:style>
  <w:style w:type="character" w:customStyle="1" w:styleId="WW8Num39z0">
    <w:name w:val="WW8Num39z0"/>
    <w:rsid w:val="00AF4D97"/>
    <w:rPr>
      <w:rFonts w:ascii="Arial Narrow" w:eastAsia="Times New Roman" w:hAnsi="Arial Narrow" w:cs="Times New Roman" w:hint="default"/>
      <w:b w:val="0"/>
      <w:color w:val="auto"/>
    </w:rPr>
  </w:style>
  <w:style w:type="character" w:customStyle="1" w:styleId="WW8Num39z1">
    <w:name w:val="WW8Num39z1"/>
    <w:rsid w:val="00AF4D97"/>
  </w:style>
  <w:style w:type="character" w:customStyle="1" w:styleId="WW8Num39z2">
    <w:name w:val="WW8Num39z2"/>
    <w:rsid w:val="00AF4D97"/>
  </w:style>
  <w:style w:type="character" w:customStyle="1" w:styleId="WW8Num39z3">
    <w:name w:val="WW8Num39z3"/>
    <w:rsid w:val="00AF4D97"/>
  </w:style>
  <w:style w:type="character" w:customStyle="1" w:styleId="WW8Num39z4">
    <w:name w:val="WW8Num39z4"/>
    <w:rsid w:val="00AF4D97"/>
  </w:style>
  <w:style w:type="character" w:customStyle="1" w:styleId="WW8Num39z5">
    <w:name w:val="WW8Num39z5"/>
    <w:rsid w:val="00AF4D97"/>
  </w:style>
  <w:style w:type="character" w:customStyle="1" w:styleId="WW8Num39z6">
    <w:name w:val="WW8Num39z6"/>
    <w:rsid w:val="00AF4D97"/>
  </w:style>
  <w:style w:type="character" w:customStyle="1" w:styleId="WW8Num39z7">
    <w:name w:val="WW8Num39z7"/>
    <w:rsid w:val="00AF4D97"/>
  </w:style>
  <w:style w:type="character" w:customStyle="1" w:styleId="WW8Num39z8">
    <w:name w:val="WW8Num39z8"/>
    <w:rsid w:val="00AF4D97"/>
  </w:style>
  <w:style w:type="character" w:customStyle="1" w:styleId="Domylnaczcionkaakapitu1">
    <w:name w:val="Domyślna czcionka akapitu1"/>
    <w:rsid w:val="00AF4D97"/>
  </w:style>
  <w:style w:type="character" w:customStyle="1" w:styleId="TekstdymkaZnak">
    <w:name w:val="Tekst dymka Znak"/>
    <w:rsid w:val="00AF4D9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AF4D9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rsid w:val="00AF4D9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rsid w:val="00AF4D97"/>
    <w:rPr>
      <w:sz w:val="22"/>
      <w:szCs w:val="22"/>
    </w:rPr>
  </w:style>
  <w:style w:type="character" w:customStyle="1" w:styleId="apple-converted-space">
    <w:name w:val="apple-converted-space"/>
    <w:rsid w:val="00AF4D97"/>
  </w:style>
  <w:style w:type="character" w:styleId="Pogrubienie">
    <w:name w:val="Strong"/>
    <w:qFormat/>
    <w:rsid w:val="00AF4D97"/>
    <w:rPr>
      <w:b/>
      <w:bCs/>
    </w:rPr>
  </w:style>
  <w:style w:type="paragraph" w:customStyle="1" w:styleId="Nagwek10">
    <w:name w:val="Nagłówek1"/>
    <w:basedOn w:val="Normalny"/>
    <w:next w:val="Tekstpodstawowy"/>
    <w:rsid w:val="00AF4D97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AF4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AF4D9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AF4D97"/>
    <w:rPr>
      <w:rFonts w:cs="Lucida Sans"/>
    </w:rPr>
  </w:style>
  <w:style w:type="paragraph" w:customStyle="1" w:styleId="Podpis1">
    <w:name w:val="Podpis1"/>
    <w:basedOn w:val="Normalny"/>
    <w:rsid w:val="00AF4D97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F4D97"/>
    <w:pPr>
      <w:suppressLineNumbers/>
      <w:suppressAutoHyphens/>
      <w:spacing w:after="200" w:line="276" w:lineRule="auto"/>
    </w:pPr>
    <w:rPr>
      <w:rFonts w:ascii="Calibri" w:eastAsia="Calibri" w:hAnsi="Calibri" w:cs="Lucida Sans"/>
      <w:lang w:eastAsia="ar-SA"/>
    </w:rPr>
  </w:style>
  <w:style w:type="character" w:customStyle="1" w:styleId="NagwekZnak1">
    <w:name w:val="Nagłówek Znak1"/>
    <w:basedOn w:val="Domylnaczcionkaakapitu"/>
    <w:uiPriority w:val="99"/>
    <w:rsid w:val="00AF4D97"/>
    <w:rPr>
      <w:rFonts w:ascii="Calibri" w:eastAsia="Calibri" w:hAnsi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uiPriority w:val="99"/>
    <w:rsid w:val="00AF4D97"/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rsid w:val="00AF4D9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AF4D97"/>
    <w:rPr>
      <w:rFonts w:ascii="Tahoma" w:eastAsia="Calibri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1"/>
    <w:rsid w:val="00AF4D9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F4D9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D97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AF4D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F4D9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4D97"/>
  </w:style>
  <w:style w:type="paragraph" w:customStyle="1" w:styleId="Zawartotabeli">
    <w:name w:val="Zawartość tabeli"/>
    <w:basedOn w:val="Normalny"/>
    <w:rsid w:val="00AF4D97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AF4D97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F4D97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F4D9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WW8Num5z1">
    <w:name w:val="WW8Num5z1"/>
    <w:rsid w:val="00AF4D97"/>
  </w:style>
  <w:style w:type="character" w:customStyle="1" w:styleId="WW8Num5z2">
    <w:name w:val="WW8Num5z2"/>
    <w:rsid w:val="00AF4D97"/>
    <w:rPr>
      <w:rFonts w:eastAsia="Times New Roman"/>
      <w:b/>
      <w:bCs/>
    </w:rPr>
  </w:style>
  <w:style w:type="character" w:customStyle="1" w:styleId="WW8Num5z3">
    <w:name w:val="WW8Num5z3"/>
    <w:rsid w:val="00AF4D97"/>
  </w:style>
  <w:style w:type="character" w:customStyle="1" w:styleId="WW8Num5z4">
    <w:name w:val="WW8Num5z4"/>
    <w:rsid w:val="00AF4D97"/>
  </w:style>
  <w:style w:type="character" w:customStyle="1" w:styleId="WW8Num5z5">
    <w:name w:val="WW8Num5z5"/>
    <w:rsid w:val="00AF4D97"/>
  </w:style>
  <w:style w:type="character" w:customStyle="1" w:styleId="WW8Num5z6">
    <w:name w:val="WW8Num5z6"/>
    <w:rsid w:val="00AF4D97"/>
  </w:style>
  <w:style w:type="character" w:customStyle="1" w:styleId="WW8Num5z7">
    <w:name w:val="WW8Num5z7"/>
    <w:rsid w:val="00AF4D97"/>
  </w:style>
  <w:style w:type="character" w:customStyle="1" w:styleId="WW8Num5z8">
    <w:name w:val="WW8Num5z8"/>
    <w:rsid w:val="00AF4D97"/>
  </w:style>
  <w:style w:type="character" w:customStyle="1" w:styleId="WW8Num9z1">
    <w:name w:val="WW8Num9z1"/>
    <w:rsid w:val="00AF4D97"/>
    <w:rPr>
      <w:b/>
    </w:rPr>
  </w:style>
  <w:style w:type="character" w:customStyle="1" w:styleId="WW8Num9z2">
    <w:name w:val="WW8Num9z2"/>
    <w:rsid w:val="00AF4D97"/>
  </w:style>
  <w:style w:type="character" w:customStyle="1" w:styleId="WW8Num9z3">
    <w:name w:val="WW8Num9z3"/>
    <w:rsid w:val="00AF4D97"/>
  </w:style>
  <w:style w:type="character" w:customStyle="1" w:styleId="WW8Num9z4">
    <w:name w:val="WW8Num9z4"/>
    <w:rsid w:val="00AF4D97"/>
  </w:style>
  <w:style w:type="character" w:customStyle="1" w:styleId="WW8Num9z5">
    <w:name w:val="WW8Num9z5"/>
    <w:rsid w:val="00AF4D97"/>
  </w:style>
  <w:style w:type="character" w:customStyle="1" w:styleId="WW8Num9z6">
    <w:name w:val="WW8Num9z6"/>
    <w:rsid w:val="00AF4D97"/>
  </w:style>
  <w:style w:type="character" w:customStyle="1" w:styleId="WW8Num9z7">
    <w:name w:val="WW8Num9z7"/>
    <w:rsid w:val="00AF4D97"/>
  </w:style>
  <w:style w:type="character" w:customStyle="1" w:styleId="WW8Num9z8">
    <w:name w:val="WW8Num9z8"/>
    <w:rsid w:val="00AF4D97"/>
  </w:style>
  <w:style w:type="character" w:customStyle="1" w:styleId="WW8Num10z1">
    <w:name w:val="WW8Num10z1"/>
    <w:rsid w:val="00AF4D97"/>
  </w:style>
  <w:style w:type="character" w:customStyle="1" w:styleId="WW8Num10z2">
    <w:name w:val="WW8Num10z2"/>
    <w:rsid w:val="00AF4D97"/>
  </w:style>
  <w:style w:type="character" w:customStyle="1" w:styleId="WW8Num10z3">
    <w:name w:val="WW8Num10z3"/>
    <w:rsid w:val="00AF4D97"/>
  </w:style>
  <w:style w:type="character" w:customStyle="1" w:styleId="WW8Num10z4">
    <w:name w:val="WW8Num10z4"/>
    <w:rsid w:val="00AF4D97"/>
  </w:style>
  <w:style w:type="character" w:customStyle="1" w:styleId="WW8Num10z5">
    <w:name w:val="WW8Num10z5"/>
    <w:rsid w:val="00AF4D97"/>
  </w:style>
  <w:style w:type="character" w:customStyle="1" w:styleId="WW8Num10z6">
    <w:name w:val="WW8Num10z6"/>
    <w:rsid w:val="00AF4D97"/>
  </w:style>
  <w:style w:type="character" w:customStyle="1" w:styleId="WW8Num10z7">
    <w:name w:val="WW8Num10z7"/>
    <w:rsid w:val="00AF4D97"/>
  </w:style>
  <w:style w:type="character" w:customStyle="1" w:styleId="WW8Num10z8">
    <w:name w:val="WW8Num10z8"/>
    <w:rsid w:val="00AF4D97"/>
  </w:style>
  <w:style w:type="character" w:customStyle="1" w:styleId="WW8Num20z3">
    <w:name w:val="WW8Num20z3"/>
    <w:rsid w:val="00AF4D97"/>
  </w:style>
  <w:style w:type="character" w:customStyle="1" w:styleId="WW8Num20z4">
    <w:name w:val="WW8Num20z4"/>
    <w:rsid w:val="00AF4D97"/>
  </w:style>
  <w:style w:type="character" w:customStyle="1" w:styleId="WW8Num20z5">
    <w:name w:val="WW8Num20z5"/>
    <w:rsid w:val="00AF4D97"/>
  </w:style>
  <w:style w:type="character" w:customStyle="1" w:styleId="WW8Num20z6">
    <w:name w:val="WW8Num20z6"/>
    <w:rsid w:val="00AF4D97"/>
  </w:style>
  <w:style w:type="character" w:customStyle="1" w:styleId="WW8Num20z7">
    <w:name w:val="WW8Num20z7"/>
    <w:rsid w:val="00AF4D97"/>
  </w:style>
  <w:style w:type="character" w:customStyle="1" w:styleId="WW8Num20z8">
    <w:name w:val="WW8Num20z8"/>
    <w:rsid w:val="00AF4D97"/>
  </w:style>
  <w:style w:type="character" w:customStyle="1" w:styleId="WW8Num21z3">
    <w:name w:val="WW8Num21z3"/>
    <w:rsid w:val="00AF4D97"/>
    <w:rPr>
      <w:rFonts w:ascii="Symbol" w:hAnsi="Symbol" w:cs="Symbol" w:hint="default"/>
    </w:rPr>
  </w:style>
  <w:style w:type="character" w:customStyle="1" w:styleId="Odwoanieprzypisudolnego1">
    <w:name w:val="Odwołanie przypisu dolnego1"/>
    <w:rsid w:val="00AF4D97"/>
    <w:rPr>
      <w:vertAlign w:val="superscript"/>
    </w:rPr>
  </w:style>
  <w:style w:type="character" w:styleId="Odwoanieprzypisudolnego">
    <w:name w:val="footnote reference"/>
    <w:rsid w:val="00AF4D97"/>
    <w:rPr>
      <w:vertAlign w:val="superscript"/>
    </w:rPr>
  </w:style>
  <w:style w:type="character" w:customStyle="1" w:styleId="Znakiprzypiswkocowych">
    <w:name w:val="Znaki przypisów końcowych"/>
    <w:rsid w:val="00AF4D97"/>
    <w:rPr>
      <w:vertAlign w:val="superscript"/>
    </w:rPr>
  </w:style>
  <w:style w:type="character" w:customStyle="1" w:styleId="WW-Znakiprzypiswkocowych">
    <w:name w:val="WW-Znaki przypisów końcowych"/>
    <w:rsid w:val="00AF4D97"/>
  </w:style>
  <w:style w:type="paragraph" w:customStyle="1" w:styleId="Standard">
    <w:name w:val="Standard"/>
    <w:rsid w:val="00AF4D97"/>
    <w:pPr>
      <w:suppressAutoHyphens/>
      <w:spacing w:after="5" w:line="264" w:lineRule="auto"/>
      <w:ind w:left="368" w:right="5" w:hanging="368"/>
      <w:jc w:val="both"/>
    </w:pPr>
    <w:rPr>
      <w:rFonts w:ascii="Arial" w:eastAsia="Arial" w:hAnsi="Arial" w:cs="Arial"/>
      <w:color w:val="000000"/>
      <w:kern w:val="1"/>
      <w:lang w:eastAsia="ar-SA"/>
    </w:rPr>
  </w:style>
  <w:style w:type="character" w:customStyle="1" w:styleId="email">
    <w:name w:val="email"/>
    <w:basedOn w:val="Domylnaczcionkaakapitu"/>
    <w:rsid w:val="00AF4D97"/>
  </w:style>
  <w:style w:type="table" w:customStyle="1" w:styleId="Tabela-Siatka1">
    <w:name w:val="Tabela - Siatka1"/>
    <w:basedOn w:val="Standardowy"/>
    <w:next w:val="Tabela-Siatka"/>
    <w:uiPriority w:val="39"/>
    <w:rsid w:val="00AF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">
    <w:name w:val="WWNum9"/>
    <w:rsid w:val="00AF4D97"/>
    <w:pPr>
      <w:numPr>
        <w:numId w:val="13"/>
      </w:numPr>
    </w:pPr>
  </w:style>
  <w:style w:type="numbering" w:customStyle="1" w:styleId="WWNum10">
    <w:name w:val="WWNum10"/>
    <w:rsid w:val="00AF4D97"/>
    <w:pPr>
      <w:numPr>
        <w:numId w:val="14"/>
      </w:numPr>
    </w:pPr>
  </w:style>
  <w:style w:type="character" w:customStyle="1" w:styleId="TekstprzypisudolnegoZnak1">
    <w:name w:val="Tekst przypisu dolnego Znak1"/>
    <w:aliases w:val="Podrozdział Znak1,Footnote Znak1,Podrozdzia3 Znak1"/>
    <w:rsid w:val="00AF4D97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WWNum1101">
    <w:name w:val="WWNum1101"/>
    <w:rsid w:val="00AF4D97"/>
    <w:pPr>
      <w:numPr>
        <w:numId w:val="12"/>
      </w:numPr>
    </w:pPr>
  </w:style>
  <w:style w:type="numbering" w:customStyle="1" w:styleId="WWNum11011">
    <w:name w:val="WWNum11011"/>
    <w:basedOn w:val="Bezlisty"/>
    <w:rsid w:val="00AF4D97"/>
    <w:pPr>
      <w:numPr>
        <w:numId w:val="15"/>
      </w:numPr>
    </w:pPr>
  </w:style>
  <w:style w:type="numbering" w:customStyle="1" w:styleId="WWNum121">
    <w:name w:val="WWNum121"/>
    <w:basedOn w:val="Bezlisty"/>
    <w:rsid w:val="00AF4D97"/>
    <w:pPr>
      <w:numPr>
        <w:numId w:val="16"/>
      </w:numPr>
    </w:pPr>
  </w:style>
  <w:style w:type="character" w:styleId="Odwoaniedokomentarza">
    <w:name w:val="annotation reference"/>
    <w:uiPriority w:val="99"/>
    <w:semiHidden/>
    <w:unhideWhenUsed/>
    <w:rsid w:val="00AF4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D97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D9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product-attribute-label">
    <w:name w:val="product-attribute-label"/>
    <w:basedOn w:val="Domylnaczcionkaakapitu"/>
    <w:rsid w:val="00AF4D97"/>
  </w:style>
  <w:style w:type="character" w:customStyle="1" w:styleId="product-attribute-value">
    <w:name w:val="product-attribute-value"/>
    <w:basedOn w:val="Domylnaczcionkaakapitu"/>
    <w:rsid w:val="00AF4D9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678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71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01">
    <w:name w:val="WWNum101"/>
    <w:rsid w:val="00BF6FB0"/>
    <w:pPr>
      <w:numPr>
        <w:numId w:val="3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BF6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FA73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CB"/>
  </w:style>
  <w:style w:type="paragraph" w:styleId="Nagwek1">
    <w:name w:val="heading 1"/>
    <w:basedOn w:val="Normalny"/>
    <w:next w:val="Normalny"/>
    <w:link w:val="Nagwek1Znak"/>
    <w:qFormat/>
    <w:rsid w:val="00AF4D97"/>
    <w:pPr>
      <w:keepNext/>
      <w:tabs>
        <w:tab w:val="num" w:pos="0"/>
      </w:tabs>
      <w:suppressAutoHyphens/>
      <w:spacing w:before="240" w:after="60" w:line="276" w:lineRule="auto"/>
      <w:ind w:left="360" w:hanging="3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F4D97"/>
    <w:pPr>
      <w:keepNext/>
      <w:tabs>
        <w:tab w:val="num" w:pos="0"/>
      </w:tabs>
      <w:suppressAutoHyphens/>
      <w:spacing w:before="240" w:after="60" w:line="240" w:lineRule="auto"/>
      <w:ind w:left="72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549"/>
  </w:style>
  <w:style w:type="paragraph" w:styleId="Stopka">
    <w:name w:val="footer"/>
    <w:basedOn w:val="Normalny"/>
    <w:link w:val="StopkaZnak"/>
    <w:uiPriority w:val="99"/>
    <w:unhideWhenUsed/>
    <w:rsid w:val="007D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549"/>
  </w:style>
  <w:style w:type="character" w:styleId="Hipercze">
    <w:name w:val="Hyperlink"/>
    <w:uiPriority w:val="99"/>
    <w:unhideWhenUsed/>
    <w:rsid w:val="002552E0"/>
    <w:rPr>
      <w:color w:val="0000FF"/>
      <w:u w:val="single"/>
    </w:rPr>
  </w:style>
  <w:style w:type="character" w:customStyle="1" w:styleId="Znakiprzypiswdolnych">
    <w:name w:val="Znaki przypisów dolnych"/>
    <w:rsid w:val="00016B76"/>
    <w:rPr>
      <w:vertAlign w:val="superscript"/>
    </w:rPr>
  </w:style>
  <w:style w:type="character" w:customStyle="1" w:styleId="AkapitzlistZnak">
    <w:name w:val="Akapit z listą Znak"/>
    <w:aliases w:val="Numerowanie Znak,List Paragraph Znak,Preambuła Znak"/>
    <w:link w:val="Akapitzlist"/>
    <w:uiPriority w:val="99"/>
    <w:locked/>
    <w:rsid w:val="00FC0B03"/>
  </w:style>
  <w:style w:type="paragraph" w:styleId="Akapitzlist">
    <w:name w:val="List Paragraph"/>
    <w:aliases w:val="Numerowanie,List Paragraph,Preambuła"/>
    <w:basedOn w:val="Normalny"/>
    <w:link w:val="AkapitzlistZnak"/>
    <w:uiPriority w:val="99"/>
    <w:qFormat/>
    <w:rsid w:val="00FC0B03"/>
    <w:pPr>
      <w:spacing w:after="200" w:line="276" w:lineRule="auto"/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F4D97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F4D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AF4D97"/>
    <w:rPr>
      <w:color w:val="605E5C"/>
      <w:shd w:val="clear" w:color="auto" w:fill="E1DFDD"/>
    </w:rPr>
  </w:style>
  <w:style w:type="character" w:customStyle="1" w:styleId="WW8Num1z0">
    <w:name w:val="WW8Num1z0"/>
    <w:rsid w:val="00AF4D97"/>
    <w:rPr>
      <w:b w:val="0"/>
      <w:bCs w:val="0"/>
    </w:rPr>
  </w:style>
  <w:style w:type="character" w:customStyle="1" w:styleId="WW8Num1z1">
    <w:name w:val="WW8Num1z1"/>
    <w:rsid w:val="00AF4D97"/>
  </w:style>
  <w:style w:type="character" w:customStyle="1" w:styleId="WW8Num1z2">
    <w:name w:val="WW8Num1z2"/>
    <w:rsid w:val="00AF4D97"/>
  </w:style>
  <w:style w:type="character" w:customStyle="1" w:styleId="WW8Num1z3">
    <w:name w:val="WW8Num1z3"/>
    <w:rsid w:val="00AF4D97"/>
  </w:style>
  <w:style w:type="character" w:customStyle="1" w:styleId="WW8Num1z4">
    <w:name w:val="WW8Num1z4"/>
    <w:rsid w:val="00AF4D97"/>
  </w:style>
  <w:style w:type="character" w:customStyle="1" w:styleId="WW8Num1z5">
    <w:name w:val="WW8Num1z5"/>
    <w:rsid w:val="00AF4D97"/>
  </w:style>
  <w:style w:type="character" w:customStyle="1" w:styleId="WW8Num1z6">
    <w:name w:val="WW8Num1z6"/>
    <w:rsid w:val="00AF4D97"/>
  </w:style>
  <w:style w:type="character" w:customStyle="1" w:styleId="WW8Num1z7">
    <w:name w:val="WW8Num1z7"/>
    <w:rsid w:val="00AF4D97"/>
  </w:style>
  <w:style w:type="character" w:customStyle="1" w:styleId="WW8Num1z8">
    <w:name w:val="WW8Num1z8"/>
    <w:rsid w:val="00AF4D97"/>
  </w:style>
  <w:style w:type="character" w:customStyle="1" w:styleId="WW8Num2z0">
    <w:name w:val="WW8Num2z0"/>
    <w:rsid w:val="00AF4D97"/>
    <w:rPr>
      <w:b w:val="0"/>
      <w:bCs w:val="0"/>
    </w:rPr>
  </w:style>
  <w:style w:type="character" w:customStyle="1" w:styleId="WW8Num2z1">
    <w:name w:val="WW8Num2z1"/>
    <w:rsid w:val="00AF4D97"/>
    <w:rPr>
      <w:rFonts w:eastAsia="Times New Roman" w:cs="Calibri"/>
      <w:b w:val="0"/>
      <w:bCs w:val="0"/>
      <w:color w:val="auto"/>
    </w:rPr>
  </w:style>
  <w:style w:type="character" w:customStyle="1" w:styleId="WW8Num2z2">
    <w:name w:val="WW8Num2z2"/>
    <w:rsid w:val="00AF4D97"/>
  </w:style>
  <w:style w:type="character" w:customStyle="1" w:styleId="WW8Num2z3">
    <w:name w:val="WW8Num2z3"/>
    <w:rsid w:val="00AF4D97"/>
  </w:style>
  <w:style w:type="character" w:customStyle="1" w:styleId="WW8Num2z4">
    <w:name w:val="WW8Num2z4"/>
    <w:rsid w:val="00AF4D97"/>
  </w:style>
  <w:style w:type="character" w:customStyle="1" w:styleId="WW8Num2z5">
    <w:name w:val="WW8Num2z5"/>
    <w:rsid w:val="00AF4D97"/>
  </w:style>
  <w:style w:type="character" w:customStyle="1" w:styleId="WW8Num2z6">
    <w:name w:val="WW8Num2z6"/>
    <w:rsid w:val="00AF4D97"/>
  </w:style>
  <w:style w:type="character" w:customStyle="1" w:styleId="WW8Num2z7">
    <w:name w:val="WW8Num2z7"/>
    <w:rsid w:val="00AF4D97"/>
  </w:style>
  <w:style w:type="character" w:customStyle="1" w:styleId="WW8Num2z8">
    <w:name w:val="WW8Num2z8"/>
    <w:rsid w:val="00AF4D97"/>
  </w:style>
  <w:style w:type="character" w:customStyle="1" w:styleId="WW8Num3z0">
    <w:name w:val="WW8Num3z0"/>
    <w:rsid w:val="00AF4D97"/>
    <w:rPr>
      <w:rFonts w:eastAsia="NimbusSanL-Regu" w:cs="Calibri"/>
      <w:b w:val="0"/>
      <w:bCs w:val="0"/>
    </w:rPr>
  </w:style>
  <w:style w:type="character" w:customStyle="1" w:styleId="WW8Num3z1">
    <w:name w:val="WW8Num3z1"/>
    <w:rsid w:val="00AF4D97"/>
    <w:rPr>
      <w:rFonts w:eastAsia="Times New Roman" w:cs="Calibri"/>
      <w:b w:val="0"/>
      <w:bCs w:val="0"/>
      <w:color w:val="auto"/>
    </w:rPr>
  </w:style>
  <w:style w:type="character" w:customStyle="1" w:styleId="WW8Num3z2">
    <w:name w:val="WW8Num3z2"/>
    <w:rsid w:val="00AF4D97"/>
  </w:style>
  <w:style w:type="character" w:customStyle="1" w:styleId="WW8Num3z3">
    <w:name w:val="WW8Num3z3"/>
    <w:rsid w:val="00AF4D97"/>
  </w:style>
  <w:style w:type="character" w:customStyle="1" w:styleId="WW8Num3z4">
    <w:name w:val="WW8Num3z4"/>
    <w:rsid w:val="00AF4D97"/>
  </w:style>
  <w:style w:type="character" w:customStyle="1" w:styleId="WW8Num3z5">
    <w:name w:val="WW8Num3z5"/>
    <w:rsid w:val="00AF4D97"/>
  </w:style>
  <w:style w:type="character" w:customStyle="1" w:styleId="WW8Num3z6">
    <w:name w:val="WW8Num3z6"/>
    <w:rsid w:val="00AF4D97"/>
  </w:style>
  <w:style w:type="character" w:customStyle="1" w:styleId="WW8Num3z7">
    <w:name w:val="WW8Num3z7"/>
    <w:rsid w:val="00AF4D97"/>
  </w:style>
  <w:style w:type="character" w:customStyle="1" w:styleId="WW8Num3z8">
    <w:name w:val="WW8Num3z8"/>
    <w:rsid w:val="00AF4D97"/>
  </w:style>
  <w:style w:type="character" w:customStyle="1" w:styleId="WW8Num4z0">
    <w:name w:val="WW8Num4z0"/>
    <w:rsid w:val="00AF4D97"/>
    <w:rPr>
      <w:rFonts w:eastAsia="Times New Roman" w:cs="Calibri"/>
      <w:bCs/>
    </w:rPr>
  </w:style>
  <w:style w:type="character" w:customStyle="1" w:styleId="WW8Num4z1">
    <w:name w:val="WW8Num4z1"/>
    <w:rsid w:val="00AF4D97"/>
    <w:rPr>
      <w:rFonts w:eastAsia="Times New Roman" w:cs="Calibri"/>
    </w:rPr>
  </w:style>
  <w:style w:type="character" w:customStyle="1" w:styleId="WW8Num4z2">
    <w:name w:val="WW8Num4z2"/>
    <w:rsid w:val="00AF4D97"/>
    <w:rPr>
      <w:rFonts w:ascii="Calibri" w:eastAsia="Times New Roman" w:hAnsi="Calibri" w:cs="Calibri"/>
    </w:rPr>
  </w:style>
  <w:style w:type="character" w:customStyle="1" w:styleId="WW8Num4z3">
    <w:name w:val="WW8Num4z3"/>
    <w:rsid w:val="00AF4D97"/>
  </w:style>
  <w:style w:type="character" w:customStyle="1" w:styleId="WW8Num4z4">
    <w:name w:val="WW8Num4z4"/>
    <w:rsid w:val="00AF4D97"/>
  </w:style>
  <w:style w:type="character" w:customStyle="1" w:styleId="WW8Num4z5">
    <w:name w:val="WW8Num4z5"/>
    <w:rsid w:val="00AF4D97"/>
  </w:style>
  <w:style w:type="character" w:customStyle="1" w:styleId="WW8Num4z6">
    <w:name w:val="WW8Num4z6"/>
    <w:rsid w:val="00AF4D97"/>
  </w:style>
  <w:style w:type="character" w:customStyle="1" w:styleId="WW8Num4z7">
    <w:name w:val="WW8Num4z7"/>
    <w:rsid w:val="00AF4D97"/>
  </w:style>
  <w:style w:type="character" w:customStyle="1" w:styleId="WW8Num4z8">
    <w:name w:val="WW8Num4z8"/>
    <w:rsid w:val="00AF4D97"/>
  </w:style>
  <w:style w:type="character" w:customStyle="1" w:styleId="WW8Num5z0">
    <w:name w:val="WW8Num5z0"/>
    <w:rsid w:val="00AF4D97"/>
    <w:rPr>
      <w:rFonts w:ascii="Symbol" w:eastAsia="Arial Unicode MS" w:hAnsi="Symbol" w:cs="Calibri"/>
    </w:rPr>
  </w:style>
  <w:style w:type="character" w:customStyle="1" w:styleId="WW8Num6z0">
    <w:name w:val="WW8Num6z0"/>
    <w:rsid w:val="00AF4D97"/>
    <w:rPr>
      <w:rFonts w:ascii="Symbol" w:hAnsi="Symbol" w:cs="Symbol" w:hint="default"/>
      <w:color w:val="auto"/>
    </w:rPr>
  </w:style>
  <w:style w:type="character" w:customStyle="1" w:styleId="WW8Num6z1">
    <w:name w:val="WW8Num6z1"/>
    <w:rsid w:val="00AF4D97"/>
    <w:rPr>
      <w:rFonts w:eastAsia="Times New Roman" w:cs="Calibri"/>
      <w:b w:val="0"/>
    </w:rPr>
  </w:style>
  <w:style w:type="character" w:customStyle="1" w:styleId="WW8Num6z2">
    <w:name w:val="WW8Num6z2"/>
    <w:rsid w:val="00AF4D97"/>
  </w:style>
  <w:style w:type="character" w:customStyle="1" w:styleId="WW8Num6z3">
    <w:name w:val="WW8Num6z3"/>
    <w:rsid w:val="00AF4D97"/>
  </w:style>
  <w:style w:type="character" w:customStyle="1" w:styleId="WW8Num6z4">
    <w:name w:val="WW8Num6z4"/>
    <w:rsid w:val="00AF4D97"/>
  </w:style>
  <w:style w:type="character" w:customStyle="1" w:styleId="WW8Num6z5">
    <w:name w:val="WW8Num6z5"/>
    <w:rsid w:val="00AF4D97"/>
  </w:style>
  <w:style w:type="character" w:customStyle="1" w:styleId="WW8Num6z6">
    <w:name w:val="WW8Num6z6"/>
    <w:rsid w:val="00AF4D97"/>
  </w:style>
  <w:style w:type="character" w:customStyle="1" w:styleId="WW8Num6z7">
    <w:name w:val="WW8Num6z7"/>
    <w:rsid w:val="00AF4D97"/>
  </w:style>
  <w:style w:type="character" w:customStyle="1" w:styleId="WW8Num6z8">
    <w:name w:val="WW8Num6z8"/>
    <w:rsid w:val="00AF4D97"/>
  </w:style>
  <w:style w:type="character" w:customStyle="1" w:styleId="WW8Num7z0">
    <w:name w:val="WW8Num7z0"/>
    <w:rsid w:val="00AF4D97"/>
    <w:rPr>
      <w:color w:val="auto"/>
    </w:rPr>
  </w:style>
  <w:style w:type="character" w:customStyle="1" w:styleId="WW8Num7z1">
    <w:name w:val="WW8Num7z1"/>
    <w:rsid w:val="00AF4D97"/>
  </w:style>
  <w:style w:type="character" w:customStyle="1" w:styleId="WW8Num7z2">
    <w:name w:val="WW8Num7z2"/>
    <w:rsid w:val="00AF4D97"/>
  </w:style>
  <w:style w:type="character" w:customStyle="1" w:styleId="WW8Num7z3">
    <w:name w:val="WW8Num7z3"/>
    <w:rsid w:val="00AF4D97"/>
  </w:style>
  <w:style w:type="character" w:customStyle="1" w:styleId="WW8Num7z4">
    <w:name w:val="WW8Num7z4"/>
    <w:rsid w:val="00AF4D97"/>
  </w:style>
  <w:style w:type="character" w:customStyle="1" w:styleId="WW8Num7z5">
    <w:name w:val="WW8Num7z5"/>
    <w:rsid w:val="00AF4D97"/>
  </w:style>
  <w:style w:type="character" w:customStyle="1" w:styleId="WW8Num7z6">
    <w:name w:val="WW8Num7z6"/>
    <w:rsid w:val="00AF4D97"/>
  </w:style>
  <w:style w:type="character" w:customStyle="1" w:styleId="WW8Num7z7">
    <w:name w:val="WW8Num7z7"/>
    <w:rsid w:val="00AF4D97"/>
  </w:style>
  <w:style w:type="character" w:customStyle="1" w:styleId="WW8Num7z8">
    <w:name w:val="WW8Num7z8"/>
    <w:rsid w:val="00AF4D97"/>
  </w:style>
  <w:style w:type="character" w:customStyle="1" w:styleId="WW8Num8z0">
    <w:name w:val="WW8Num8z0"/>
    <w:rsid w:val="00AF4D97"/>
    <w:rPr>
      <w:rFonts w:ascii="Calibri" w:hAnsi="Calibri" w:cs="Calibri" w:hint="default"/>
    </w:rPr>
  </w:style>
  <w:style w:type="character" w:customStyle="1" w:styleId="WW8Num8z1">
    <w:name w:val="WW8Num8z1"/>
    <w:rsid w:val="00AF4D97"/>
    <w:rPr>
      <w:rFonts w:ascii="Courier New" w:hAnsi="Courier New" w:cs="Courier New" w:hint="default"/>
    </w:rPr>
  </w:style>
  <w:style w:type="character" w:customStyle="1" w:styleId="WW8Num8z2">
    <w:name w:val="WW8Num8z2"/>
    <w:rsid w:val="00AF4D97"/>
    <w:rPr>
      <w:rFonts w:ascii="Wingdings" w:hAnsi="Wingdings" w:cs="Wingdings" w:hint="default"/>
    </w:rPr>
  </w:style>
  <w:style w:type="character" w:customStyle="1" w:styleId="WW8Num8z3">
    <w:name w:val="WW8Num8z3"/>
    <w:rsid w:val="00AF4D97"/>
  </w:style>
  <w:style w:type="character" w:customStyle="1" w:styleId="WW8Num8z4">
    <w:name w:val="WW8Num8z4"/>
    <w:rsid w:val="00AF4D97"/>
  </w:style>
  <w:style w:type="character" w:customStyle="1" w:styleId="WW8Num8z5">
    <w:name w:val="WW8Num8z5"/>
    <w:rsid w:val="00AF4D97"/>
  </w:style>
  <w:style w:type="character" w:customStyle="1" w:styleId="WW8Num8z6">
    <w:name w:val="WW8Num8z6"/>
    <w:rsid w:val="00AF4D97"/>
  </w:style>
  <w:style w:type="character" w:customStyle="1" w:styleId="WW8Num8z7">
    <w:name w:val="WW8Num8z7"/>
    <w:rsid w:val="00AF4D97"/>
  </w:style>
  <w:style w:type="character" w:customStyle="1" w:styleId="WW8Num8z8">
    <w:name w:val="WW8Num8z8"/>
    <w:rsid w:val="00AF4D97"/>
  </w:style>
  <w:style w:type="character" w:customStyle="1" w:styleId="WW8Num9z0">
    <w:name w:val="WW8Num9z0"/>
    <w:rsid w:val="00AF4D97"/>
    <w:rPr>
      <w:rFonts w:ascii="Symbol" w:eastAsia="Times New Roman" w:hAnsi="Symbol" w:cs="Symbol" w:hint="default"/>
    </w:rPr>
  </w:style>
  <w:style w:type="character" w:customStyle="1" w:styleId="WW8Num10z0">
    <w:name w:val="WW8Num10z0"/>
    <w:rsid w:val="00AF4D97"/>
    <w:rPr>
      <w:rFonts w:ascii="Symbol" w:hAnsi="Symbol" w:cs="Symbol"/>
    </w:rPr>
  </w:style>
  <w:style w:type="character" w:customStyle="1" w:styleId="WW8Num11z0">
    <w:name w:val="WW8Num11z0"/>
    <w:rsid w:val="00AF4D97"/>
    <w:rPr>
      <w:rFonts w:eastAsia="Times New Roman" w:cs="Calibri"/>
      <w:b w:val="0"/>
      <w:bCs/>
      <w:color w:val="auto"/>
    </w:rPr>
  </w:style>
  <w:style w:type="character" w:customStyle="1" w:styleId="WW8Num11z1">
    <w:name w:val="WW8Num11z1"/>
    <w:rsid w:val="00AF4D97"/>
    <w:rPr>
      <w:rFonts w:eastAsia="Times New Roman" w:cs="Calibri"/>
      <w:b w:val="0"/>
      <w:color w:val="auto"/>
      <w:kern w:val="1"/>
    </w:rPr>
  </w:style>
  <w:style w:type="character" w:customStyle="1" w:styleId="WW8Num11z2">
    <w:name w:val="WW8Num11z2"/>
    <w:rsid w:val="00AF4D97"/>
  </w:style>
  <w:style w:type="character" w:customStyle="1" w:styleId="WW8Num11z3">
    <w:name w:val="WW8Num11z3"/>
    <w:rsid w:val="00AF4D97"/>
  </w:style>
  <w:style w:type="character" w:customStyle="1" w:styleId="WW8Num11z4">
    <w:name w:val="WW8Num11z4"/>
    <w:rsid w:val="00AF4D97"/>
  </w:style>
  <w:style w:type="character" w:customStyle="1" w:styleId="WW8Num11z5">
    <w:name w:val="WW8Num11z5"/>
    <w:rsid w:val="00AF4D97"/>
  </w:style>
  <w:style w:type="character" w:customStyle="1" w:styleId="WW8Num11z6">
    <w:name w:val="WW8Num11z6"/>
    <w:rsid w:val="00AF4D97"/>
  </w:style>
  <w:style w:type="character" w:customStyle="1" w:styleId="WW8Num11z7">
    <w:name w:val="WW8Num11z7"/>
    <w:rsid w:val="00AF4D97"/>
  </w:style>
  <w:style w:type="character" w:customStyle="1" w:styleId="WW8Num11z8">
    <w:name w:val="WW8Num11z8"/>
    <w:rsid w:val="00AF4D97"/>
  </w:style>
  <w:style w:type="character" w:customStyle="1" w:styleId="WW8Num12z0">
    <w:name w:val="WW8Num12z0"/>
    <w:rsid w:val="00AF4D97"/>
    <w:rPr>
      <w:rFonts w:eastAsia="Times New Roman" w:cs="Calibri"/>
    </w:rPr>
  </w:style>
  <w:style w:type="character" w:customStyle="1" w:styleId="WW8Num12z1">
    <w:name w:val="WW8Num12z1"/>
    <w:rsid w:val="00AF4D97"/>
  </w:style>
  <w:style w:type="character" w:customStyle="1" w:styleId="WW8Num12z2">
    <w:name w:val="WW8Num12z2"/>
    <w:rsid w:val="00AF4D97"/>
  </w:style>
  <w:style w:type="character" w:customStyle="1" w:styleId="WW8Num12z3">
    <w:name w:val="WW8Num12z3"/>
    <w:rsid w:val="00AF4D97"/>
  </w:style>
  <w:style w:type="character" w:customStyle="1" w:styleId="WW8Num12z4">
    <w:name w:val="WW8Num12z4"/>
    <w:rsid w:val="00AF4D97"/>
  </w:style>
  <w:style w:type="character" w:customStyle="1" w:styleId="WW8Num12z5">
    <w:name w:val="WW8Num12z5"/>
    <w:rsid w:val="00AF4D97"/>
  </w:style>
  <w:style w:type="character" w:customStyle="1" w:styleId="WW8Num12z6">
    <w:name w:val="WW8Num12z6"/>
    <w:rsid w:val="00AF4D97"/>
  </w:style>
  <w:style w:type="character" w:customStyle="1" w:styleId="WW8Num12z7">
    <w:name w:val="WW8Num12z7"/>
    <w:rsid w:val="00AF4D97"/>
  </w:style>
  <w:style w:type="character" w:customStyle="1" w:styleId="WW8Num12z8">
    <w:name w:val="WW8Num12z8"/>
    <w:rsid w:val="00AF4D97"/>
  </w:style>
  <w:style w:type="character" w:customStyle="1" w:styleId="WW8Num13z0">
    <w:name w:val="WW8Num13z0"/>
    <w:rsid w:val="00AF4D97"/>
  </w:style>
  <w:style w:type="character" w:customStyle="1" w:styleId="WW8Num13z1">
    <w:name w:val="WW8Num13z1"/>
    <w:rsid w:val="00AF4D97"/>
  </w:style>
  <w:style w:type="character" w:customStyle="1" w:styleId="WW8Num13z2">
    <w:name w:val="WW8Num13z2"/>
    <w:rsid w:val="00AF4D97"/>
  </w:style>
  <w:style w:type="character" w:customStyle="1" w:styleId="WW8Num13z3">
    <w:name w:val="WW8Num13z3"/>
    <w:rsid w:val="00AF4D97"/>
  </w:style>
  <w:style w:type="character" w:customStyle="1" w:styleId="WW8Num13z4">
    <w:name w:val="WW8Num13z4"/>
    <w:rsid w:val="00AF4D97"/>
  </w:style>
  <w:style w:type="character" w:customStyle="1" w:styleId="WW8Num13z5">
    <w:name w:val="WW8Num13z5"/>
    <w:rsid w:val="00AF4D97"/>
  </w:style>
  <w:style w:type="character" w:customStyle="1" w:styleId="WW8Num13z6">
    <w:name w:val="WW8Num13z6"/>
    <w:rsid w:val="00AF4D97"/>
  </w:style>
  <w:style w:type="character" w:customStyle="1" w:styleId="WW8Num13z7">
    <w:name w:val="WW8Num13z7"/>
    <w:rsid w:val="00AF4D97"/>
  </w:style>
  <w:style w:type="character" w:customStyle="1" w:styleId="WW8Num13z8">
    <w:name w:val="WW8Num13z8"/>
    <w:rsid w:val="00AF4D97"/>
  </w:style>
  <w:style w:type="character" w:customStyle="1" w:styleId="WW8Num14z0">
    <w:name w:val="WW8Num14z0"/>
    <w:rsid w:val="00AF4D97"/>
    <w:rPr>
      <w:rFonts w:ascii="Symbol" w:hAnsi="Symbol" w:cs="Symbol" w:hint="default"/>
    </w:rPr>
  </w:style>
  <w:style w:type="character" w:customStyle="1" w:styleId="WW8Num14z1">
    <w:name w:val="WW8Num14z1"/>
    <w:rsid w:val="00AF4D97"/>
    <w:rPr>
      <w:rFonts w:ascii="Courier New" w:hAnsi="Courier New" w:cs="Courier New" w:hint="default"/>
    </w:rPr>
  </w:style>
  <w:style w:type="character" w:customStyle="1" w:styleId="WW8Num14z2">
    <w:name w:val="WW8Num14z2"/>
    <w:rsid w:val="00AF4D97"/>
    <w:rPr>
      <w:rFonts w:ascii="Wingdings" w:hAnsi="Wingdings" w:cs="Wingdings" w:hint="default"/>
    </w:rPr>
  </w:style>
  <w:style w:type="character" w:customStyle="1" w:styleId="WW8Num15z0">
    <w:name w:val="WW8Num15z0"/>
    <w:rsid w:val="00AF4D97"/>
    <w:rPr>
      <w:rFonts w:hint="default"/>
    </w:rPr>
  </w:style>
  <w:style w:type="character" w:customStyle="1" w:styleId="WW8Num15z1">
    <w:name w:val="WW8Num15z1"/>
    <w:rsid w:val="00AF4D97"/>
  </w:style>
  <w:style w:type="character" w:customStyle="1" w:styleId="WW8Num15z2">
    <w:name w:val="WW8Num15z2"/>
    <w:rsid w:val="00AF4D97"/>
  </w:style>
  <w:style w:type="character" w:customStyle="1" w:styleId="WW8Num15z3">
    <w:name w:val="WW8Num15z3"/>
    <w:rsid w:val="00AF4D97"/>
  </w:style>
  <w:style w:type="character" w:customStyle="1" w:styleId="WW8Num15z4">
    <w:name w:val="WW8Num15z4"/>
    <w:rsid w:val="00AF4D97"/>
  </w:style>
  <w:style w:type="character" w:customStyle="1" w:styleId="WW8Num15z5">
    <w:name w:val="WW8Num15z5"/>
    <w:rsid w:val="00AF4D97"/>
  </w:style>
  <w:style w:type="character" w:customStyle="1" w:styleId="WW8Num15z6">
    <w:name w:val="WW8Num15z6"/>
    <w:rsid w:val="00AF4D97"/>
  </w:style>
  <w:style w:type="character" w:customStyle="1" w:styleId="WW8Num15z7">
    <w:name w:val="WW8Num15z7"/>
    <w:rsid w:val="00AF4D97"/>
  </w:style>
  <w:style w:type="character" w:customStyle="1" w:styleId="WW8Num15z8">
    <w:name w:val="WW8Num15z8"/>
    <w:rsid w:val="00AF4D97"/>
  </w:style>
  <w:style w:type="character" w:customStyle="1" w:styleId="WW8Num16z0">
    <w:name w:val="WW8Num16z0"/>
    <w:rsid w:val="00AF4D97"/>
  </w:style>
  <w:style w:type="character" w:customStyle="1" w:styleId="WW8Num16z1">
    <w:name w:val="WW8Num16z1"/>
    <w:rsid w:val="00AF4D97"/>
  </w:style>
  <w:style w:type="character" w:customStyle="1" w:styleId="WW8Num16z2">
    <w:name w:val="WW8Num16z2"/>
    <w:rsid w:val="00AF4D97"/>
    <w:rPr>
      <w:rFonts w:ascii="Calibri" w:eastAsia="Times New Roman" w:hAnsi="Calibri" w:cs="Calibri"/>
    </w:rPr>
  </w:style>
  <w:style w:type="character" w:customStyle="1" w:styleId="WW8Num16z3">
    <w:name w:val="WW8Num16z3"/>
    <w:rsid w:val="00AF4D97"/>
  </w:style>
  <w:style w:type="character" w:customStyle="1" w:styleId="WW8Num16z4">
    <w:name w:val="WW8Num16z4"/>
    <w:rsid w:val="00AF4D97"/>
  </w:style>
  <w:style w:type="character" w:customStyle="1" w:styleId="WW8Num16z5">
    <w:name w:val="WW8Num16z5"/>
    <w:rsid w:val="00AF4D97"/>
  </w:style>
  <w:style w:type="character" w:customStyle="1" w:styleId="WW8Num16z6">
    <w:name w:val="WW8Num16z6"/>
    <w:rsid w:val="00AF4D97"/>
  </w:style>
  <w:style w:type="character" w:customStyle="1" w:styleId="WW8Num16z7">
    <w:name w:val="WW8Num16z7"/>
    <w:rsid w:val="00AF4D97"/>
  </w:style>
  <w:style w:type="character" w:customStyle="1" w:styleId="WW8Num16z8">
    <w:name w:val="WW8Num16z8"/>
    <w:rsid w:val="00AF4D97"/>
  </w:style>
  <w:style w:type="character" w:customStyle="1" w:styleId="WW8Num17z0">
    <w:name w:val="WW8Num17z0"/>
    <w:rsid w:val="00AF4D97"/>
  </w:style>
  <w:style w:type="character" w:customStyle="1" w:styleId="WW8Num17z1">
    <w:name w:val="WW8Num17z1"/>
    <w:rsid w:val="00AF4D97"/>
  </w:style>
  <w:style w:type="character" w:customStyle="1" w:styleId="WW8Num17z2">
    <w:name w:val="WW8Num17z2"/>
    <w:rsid w:val="00AF4D97"/>
  </w:style>
  <w:style w:type="character" w:customStyle="1" w:styleId="WW8Num17z3">
    <w:name w:val="WW8Num17z3"/>
    <w:rsid w:val="00AF4D97"/>
  </w:style>
  <w:style w:type="character" w:customStyle="1" w:styleId="WW8Num17z4">
    <w:name w:val="WW8Num17z4"/>
    <w:rsid w:val="00AF4D97"/>
  </w:style>
  <w:style w:type="character" w:customStyle="1" w:styleId="WW8Num17z5">
    <w:name w:val="WW8Num17z5"/>
    <w:rsid w:val="00AF4D97"/>
  </w:style>
  <w:style w:type="character" w:customStyle="1" w:styleId="WW8Num17z6">
    <w:name w:val="WW8Num17z6"/>
    <w:rsid w:val="00AF4D97"/>
  </w:style>
  <w:style w:type="character" w:customStyle="1" w:styleId="WW8Num17z7">
    <w:name w:val="WW8Num17z7"/>
    <w:rsid w:val="00AF4D97"/>
  </w:style>
  <w:style w:type="character" w:customStyle="1" w:styleId="WW8Num17z8">
    <w:name w:val="WW8Num17z8"/>
    <w:rsid w:val="00AF4D97"/>
  </w:style>
  <w:style w:type="character" w:customStyle="1" w:styleId="WW8Num18z0">
    <w:name w:val="WW8Num18z0"/>
    <w:rsid w:val="00AF4D97"/>
  </w:style>
  <w:style w:type="character" w:customStyle="1" w:styleId="WW8Num18z1">
    <w:name w:val="WW8Num18z1"/>
    <w:rsid w:val="00AF4D97"/>
  </w:style>
  <w:style w:type="character" w:customStyle="1" w:styleId="WW8Num18z2">
    <w:name w:val="WW8Num18z2"/>
    <w:rsid w:val="00AF4D97"/>
  </w:style>
  <w:style w:type="character" w:customStyle="1" w:styleId="WW8Num18z3">
    <w:name w:val="WW8Num18z3"/>
    <w:rsid w:val="00AF4D97"/>
  </w:style>
  <w:style w:type="character" w:customStyle="1" w:styleId="WW8Num18z4">
    <w:name w:val="WW8Num18z4"/>
    <w:rsid w:val="00AF4D97"/>
  </w:style>
  <w:style w:type="character" w:customStyle="1" w:styleId="WW8Num18z5">
    <w:name w:val="WW8Num18z5"/>
    <w:rsid w:val="00AF4D97"/>
  </w:style>
  <w:style w:type="character" w:customStyle="1" w:styleId="WW8Num18z6">
    <w:name w:val="WW8Num18z6"/>
    <w:rsid w:val="00AF4D97"/>
  </w:style>
  <w:style w:type="character" w:customStyle="1" w:styleId="WW8Num18z7">
    <w:name w:val="WW8Num18z7"/>
    <w:rsid w:val="00AF4D97"/>
  </w:style>
  <w:style w:type="character" w:customStyle="1" w:styleId="WW8Num18z8">
    <w:name w:val="WW8Num18z8"/>
    <w:rsid w:val="00AF4D97"/>
  </w:style>
  <w:style w:type="character" w:customStyle="1" w:styleId="WW8Num19z0">
    <w:name w:val="WW8Num19z0"/>
    <w:rsid w:val="00AF4D97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AF4D97"/>
    <w:rPr>
      <w:b w:val="0"/>
    </w:rPr>
  </w:style>
  <w:style w:type="character" w:customStyle="1" w:styleId="WW8Num19z2">
    <w:name w:val="WW8Num19z2"/>
    <w:rsid w:val="00AF4D97"/>
  </w:style>
  <w:style w:type="character" w:customStyle="1" w:styleId="WW8Num19z3">
    <w:name w:val="WW8Num19z3"/>
    <w:rsid w:val="00AF4D97"/>
  </w:style>
  <w:style w:type="character" w:customStyle="1" w:styleId="WW8Num19z4">
    <w:name w:val="WW8Num19z4"/>
    <w:rsid w:val="00AF4D97"/>
  </w:style>
  <w:style w:type="character" w:customStyle="1" w:styleId="WW8Num19z5">
    <w:name w:val="WW8Num19z5"/>
    <w:rsid w:val="00AF4D97"/>
  </w:style>
  <w:style w:type="character" w:customStyle="1" w:styleId="WW8Num19z6">
    <w:name w:val="WW8Num19z6"/>
    <w:rsid w:val="00AF4D97"/>
  </w:style>
  <w:style w:type="character" w:customStyle="1" w:styleId="WW8Num19z7">
    <w:name w:val="WW8Num19z7"/>
    <w:rsid w:val="00AF4D97"/>
  </w:style>
  <w:style w:type="character" w:customStyle="1" w:styleId="WW8Num19z8">
    <w:name w:val="WW8Num19z8"/>
    <w:rsid w:val="00AF4D97"/>
  </w:style>
  <w:style w:type="character" w:customStyle="1" w:styleId="WW8Num20z0">
    <w:name w:val="WW8Num20z0"/>
    <w:rsid w:val="00AF4D97"/>
    <w:rPr>
      <w:rFonts w:ascii="Symbol" w:hAnsi="Symbol" w:cs="Symbol" w:hint="default"/>
    </w:rPr>
  </w:style>
  <w:style w:type="character" w:customStyle="1" w:styleId="WW8Num20z1">
    <w:name w:val="WW8Num20z1"/>
    <w:rsid w:val="00AF4D97"/>
    <w:rPr>
      <w:rFonts w:ascii="Courier New" w:hAnsi="Courier New" w:cs="Courier New" w:hint="default"/>
    </w:rPr>
  </w:style>
  <w:style w:type="character" w:customStyle="1" w:styleId="WW8Num20z2">
    <w:name w:val="WW8Num20z2"/>
    <w:rsid w:val="00AF4D97"/>
    <w:rPr>
      <w:rFonts w:ascii="Wingdings" w:hAnsi="Wingdings" w:cs="Wingdings" w:hint="default"/>
    </w:rPr>
  </w:style>
  <w:style w:type="character" w:customStyle="1" w:styleId="WW8Num21z0">
    <w:name w:val="WW8Num21z0"/>
    <w:rsid w:val="00AF4D97"/>
    <w:rPr>
      <w:rFonts w:ascii="Symbol" w:hAnsi="Symbol" w:cs="Symbol" w:hint="default"/>
    </w:rPr>
  </w:style>
  <w:style w:type="character" w:customStyle="1" w:styleId="WW8Num21z1">
    <w:name w:val="WW8Num21z1"/>
    <w:rsid w:val="00AF4D97"/>
    <w:rPr>
      <w:rFonts w:ascii="Courier New" w:hAnsi="Courier New" w:cs="Courier New" w:hint="default"/>
    </w:rPr>
  </w:style>
  <w:style w:type="character" w:customStyle="1" w:styleId="WW8Num21z2">
    <w:name w:val="WW8Num21z2"/>
    <w:rsid w:val="00AF4D97"/>
    <w:rPr>
      <w:rFonts w:ascii="Wingdings" w:hAnsi="Wingdings" w:cs="Wingdings" w:hint="default"/>
    </w:rPr>
  </w:style>
  <w:style w:type="character" w:customStyle="1" w:styleId="WW8Num22z0">
    <w:name w:val="WW8Num22z0"/>
    <w:rsid w:val="00AF4D97"/>
  </w:style>
  <w:style w:type="character" w:customStyle="1" w:styleId="WW8Num22z1">
    <w:name w:val="WW8Num22z1"/>
    <w:rsid w:val="00AF4D97"/>
  </w:style>
  <w:style w:type="character" w:customStyle="1" w:styleId="WW8Num22z2">
    <w:name w:val="WW8Num22z2"/>
    <w:rsid w:val="00AF4D97"/>
  </w:style>
  <w:style w:type="character" w:customStyle="1" w:styleId="WW8Num22z3">
    <w:name w:val="WW8Num22z3"/>
    <w:rsid w:val="00AF4D97"/>
  </w:style>
  <w:style w:type="character" w:customStyle="1" w:styleId="WW8Num22z4">
    <w:name w:val="WW8Num22z4"/>
    <w:rsid w:val="00AF4D97"/>
  </w:style>
  <w:style w:type="character" w:customStyle="1" w:styleId="WW8Num22z5">
    <w:name w:val="WW8Num22z5"/>
    <w:rsid w:val="00AF4D97"/>
  </w:style>
  <w:style w:type="character" w:customStyle="1" w:styleId="WW8Num22z6">
    <w:name w:val="WW8Num22z6"/>
    <w:rsid w:val="00AF4D97"/>
  </w:style>
  <w:style w:type="character" w:customStyle="1" w:styleId="WW8Num22z7">
    <w:name w:val="WW8Num22z7"/>
    <w:rsid w:val="00AF4D97"/>
  </w:style>
  <w:style w:type="character" w:customStyle="1" w:styleId="WW8Num22z8">
    <w:name w:val="WW8Num22z8"/>
    <w:rsid w:val="00AF4D97"/>
  </w:style>
  <w:style w:type="character" w:customStyle="1" w:styleId="WW8Num23z0">
    <w:name w:val="WW8Num23z0"/>
    <w:rsid w:val="00AF4D97"/>
    <w:rPr>
      <w:rFonts w:ascii="Symbol" w:hAnsi="Symbol" w:cs="Symbol" w:hint="default"/>
    </w:rPr>
  </w:style>
  <w:style w:type="character" w:customStyle="1" w:styleId="WW8Num23z1">
    <w:name w:val="WW8Num23z1"/>
    <w:rsid w:val="00AF4D97"/>
    <w:rPr>
      <w:rFonts w:ascii="Courier New" w:hAnsi="Courier New" w:cs="Courier New" w:hint="default"/>
    </w:rPr>
  </w:style>
  <w:style w:type="character" w:customStyle="1" w:styleId="WW8Num23z2">
    <w:name w:val="WW8Num23z2"/>
    <w:rsid w:val="00AF4D97"/>
    <w:rPr>
      <w:rFonts w:ascii="Wingdings" w:hAnsi="Wingdings" w:cs="Wingdings" w:hint="default"/>
    </w:rPr>
  </w:style>
  <w:style w:type="character" w:customStyle="1" w:styleId="WW8Num24z0">
    <w:name w:val="WW8Num24z0"/>
    <w:rsid w:val="00AF4D97"/>
    <w:rPr>
      <w:rFonts w:ascii="Symbol" w:hAnsi="Symbol" w:cs="Symbol" w:hint="default"/>
    </w:rPr>
  </w:style>
  <w:style w:type="character" w:customStyle="1" w:styleId="WW8Num24z1">
    <w:name w:val="WW8Num24z1"/>
    <w:rsid w:val="00AF4D97"/>
    <w:rPr>
      <w:rFonts w:ascii="Courier New" w:hAnsi="Courier New" w:cs="Courier New" w:hint="default"/>
    </w:rPr>
  </w:style>
  <w:style w:type="character" w:customStyle="1" w:styleId="WW8Num24z2">
    <w:name w:val="WW8Num24z2"/>
    <w:rsid w:val="00AF4D97"/>
    <w:rPr>
      <w:rFonts w:ascii="Wingdings" w:hAnsi="Wingdings" w:cs="Wingdings" w:hint="default"/>
    </w:rPr>
  </w:style>
  <w:style w:type="character" w:customStyle="1" w:styleId="WW8Num25z0">
    <w:name w:val="WW8Num25z0"/>
    <w:rsid w:val="00AF4D97"/>
    <w:rPr>
      <w:rFonts w:hint="default"/>
      <w:b w:val="0"/>
    </w:rPr>
  </w:style>
  <w:style w:type="character" w:customStyle="1" w:styleId="WW8Num25z1">
    <w:name w:val="WW8Num25z1"/>
    <w:rsid w:val="00AF4D97"/>
  </w:style>
  <w:style w:type="character" w:customStyle="1" w:styleId="WW8Num25z2">
    <w:name w:val="WW8Num25z2"/>
    <w:rsid w:val="00AF4D97"/>
  </w:style>
  <w:style w:type="character" w:customStyle="1" w:styleId="WW8Num25z3">
    <w:name w:val="WW8Num25z3"/>
    <w:rsid w:val="00AF4D97"/>
  </w:style>
  <w:style w:type="character" w:customStyle="1" w:styleId="WW8Num25z4">
    <w:name w:val="WW8Num25z4"/>
    <w:rsid w:val="00AF4D97"/>
  </w:style>
  <w:style w:type="character" w:customStyle="1" w:styleId="WW8Num25z5">
    <w:name w:val="WW8Num25z5"/>
    <w:rsid w:val="00AF4D97"/>
  </w:style>
  <w:style w:type="character" w:customStyle="1" w:styleId="WW8Num25z6">
    <w:name w:val="WW8Num25z6"/>
    <w:rsid w:val="00AF4D97"/>
  </w:style>
  <w:style w:type="character" w:customStyle="1" w:styleId="WW8Num25z7">
    <w:name w:val="WW8Num25z7"/>
    <w:rsid w:val="00AF4D97"/>
  </w:style>
  <w:style w:type="character" w:customStyle="1" w:styleId="WW8Num25z8">
    <w:name w:val="WW8Num25z8"/>
    <w:rsid w:val="00AF4D97"/>
  </w:style>
  <w:style w:type="character" w:customStyle="1" w:styleId="WW8Num26z0">
    <w:name w:val="WW8Num26z0"/>
    <w:rsid w:val="00AF4D97"/>
  </w:style>
  <w:style w:type="character" w:customStyle="1" w:styleId="WW8Num26z1">
    <w:name w:val="WW8Num26z1"/>
    <w:rsid w:val="00AF4D97"/>
  </w:style>
  <w:style w:type="character" w:customStyle="1" w:styleId="WW8Num26z2">
    <w:name w:val="WW8Num26z2"/>
    <w:rsid w:val="00AF4D97"/>
  </w:style>
  <w:style w:type="character" w:customStyle="1" w:styleId="WW8Num26z3">
    <w:name w:val="WW8Num26z3"/>
    <w:rsid w:val="00AF4D97"/>
  </w:style>
  <w:style w:type="character" w:customStyle="1" w:styleId="WW8Num26z4">
    <w:name w:val="WW8Num26z4"/>
    <w:rsid w:val="00AF4D97"/>
  </w:style>
  <w:style w:type="character" w:customStyle="1" w:styleId="WW8Num26z5">
    <w:name w:val="WW8Num26z5"/>
    <w:rsid w:val="00AF4D97"/>
  </w:style>
  <w:style w:type="character" w:customStyle="1" w:styleId="WW8Num26z6">
    <w:name w:val="WW8Num26z6"/>
    <w:rsid w:val="00AF4D97"/>
  </w:style>
  <w:style w:type="character" w:customStyle="1" w:styleId="WW8Num26z7">
    <w:name w:val="WW8Num26z7"/>
    <w:rsid w:val="00AF4D97"/>
  </w:style>
  <w:style w:type="character" w:customStyle="1" w:styleId="WW8Num26z8">
    <w:name w:val="WW8Num26z8"/>
    <w:rsid w:val="00AF4D97"/>
  </w:style>
  <w:style w:type="character" w:customStyle="1" w:styleId="WW8Num27z0">
    <w:name w:val="WW8Num27z0"/>
    <w:rsid w:val="00AF4D97"/>
    <w:rPr>
      <w:rFonts w:ascii="Symbol" w:hAnsi="Symbol" w:cs="Symbol" w:hint="default"/>
    </w:rPr>
  </w:style>
  <w:style w:type="character" w:customStyle="1" w:styleId="WW8Num27z1">
    <w:name w:val="WW8Num27z1"/>
    <w:rsid w:val="00AF4D97"/>
    <w:rPr>
      <w:rFonts w:ascii="Courier New" w:hAnsi="Courier New" w:cs="Courier New" w:hint="default"/>
    </w:rPr>
  </w:style>
  <w:style w:type="character" w:customStyle="1" w:styleId="WW8Num27z2">
    <w:name w:val="WW8Num27z2"/>
    <w:rsid w:val="00AF4D97"/>
    <w:rPr>
      <w:rFonts w:ascii="Wingdings" w:hAnsi="Wingdings" w:cs="Wingdings" w:hint="default"/>
    </w:rPr>
  </w:style>
  <w:style w:type="character" w:customStyle="1" w:styleId="WW8Num28z0">
    <w:name w:val="WW8Num28z0"/>
    <w:rsid w:val="00AF4D97"/>
    <w:rPr>
      <w:rFonts w:hint="default"/>
    </w:rPr>
  </w:style>
  <w:style w:type="character" w:customStyle="1" w:styleId="WW8Num28z1">
    <w:name w:val="WW8Num28z1"/>
    <w:rsid w:val="00AF4D97"/>
  </w:style>
  <w:style w:type="character" w:customStyle="1" w:styleId="WW8Num28z2">
    <w:name w:val="WW8Num28z2"/>
    <w:rsid w:val="00AF4D97"/>
  </w:style>
  <w:style w:type="character" w:customStyle="1" w:styleId="WW8Num28z3">
    <w:name w:val="WW8Num28z3"/>
    <w:rsid w:val="00AF4D97"/>
  </w:style>
  <w:style w:type="character" w:customStyle="1" w:styleId="WW8Num28z4">
    <w:name w:val="WW8Num28z4"/>
    <w:rsid w:val="00AF4D97"/>
  </w:style>
  <w:style w:type="character" w:customStyle="1" w:styleId="WW8Num28z5">
    <w:name w:val="WW8Num28z5"/>
    <w:rsid w:val="00AF4D97"/>
  </w:style>
  <w:style w:type="character" w:customStyle="1" w:styleId="WW8Num28z6">
    <w:name w:val="WW8Num28z6"/>
    <w:rsid w:val="00AF4D97"/>
  </w:style>
  <w:style w:type="character" w:customStyle="1" w:styleId="WW8Num28z7">
    <w:name w:val="WW8Num28z7"/>
    <w:rsid w:val="00AF4D97"/>
  </w:style>
  <w:style w:type="character" w:customStyle="1" w:styleId="WW8Num28z8">
    <w:name w:val="WW8Num28z8"/>
    <w:rsid w:val="00AF4D97"/>
  </w:style>
  <w:style w:type="character" w:customStyle="1" w:styleId="WW8Num29z0">
    <w:name w:val="WW8Num29z0"/>
    <w:rsid w:val="00AF4D97"/>
    <w:rPr>
      <w:rFonts w:hint="default"/>
    </w:rPr>
  </w:style>
  <w:style w:type="character" w:customStyle="1" w:styleId="WW8Num29z1">
    <w:name w:val="WW8Num29z1"/>
    <w:rsid w:val="00AF4D97"/>
  </w:style>
  <w:style w:type="character" w:customStyle="1" w:styleId="WW8Num29z2">
    <w:name w:val="WW8Num29z2"/>
    <w:rsid w:val="00AF4D97"/>
  </w:style>
  <w:style w:type="character" w:customStyle="1" w:styleId="WW8Num29z3">
    <w:name w:val="WW8Num29z3"/>
    <w:rsid w:val="00AF4D97"/>
  </w:style>
  <w:style w:type="character" w:customStyle="1" w:styleId="WW8Num29z4">
    <w:name w:val="WW8Num29z4"/>
    <w:rsid w:val="00AF4D97"/>
  </w:style>
  <w:style w:type="character" w:customStyle="1" w:styleId="WW8Num29z5">
    <w:name w:val="WW8Num29z5"/>
    <w:rsid w:val="00AF4D97"/>
  </w:style>
  <w:style w:type="character" w:customStyle="1" w:styleId="WW8Num29z6">
    <w:name w:val="WW8Num29z6"/>
    <w:rsid w:val="00AF4D97"/>
  </w:style>
  <w:style w:type="character" w:customStyle="1" w:styleId="WW8Num29z7">
    <w:name w:val="WW8Num29z7"/>
    <w:rsid w:val="00AF4D97"/>
  </w:style>
  <w:style w:type="character" w:customStyle="1" w:styleId="WW8Num29z8">
    <w:name w:val="WW8Num29z8"/>
    <w:rsid w:val="00AF4D97"/>
  </w:style>
  <w:style w:type="character" w:customStyle="1" w:styleId="WW8Num30z0">
    <w:name w:val="WW8Num30z0"/>
    <w:rsid w:val="00AF4D97"/>
    <w:rPr>
      <w:rFonts w:hint="default"/>
    </w:rPr>
  </w:style>
  <w:style w:type="character" w:customStyle="1" w:styleId="WW8Num30z1">
    <w:name w:val="WW8Num30z1"/>
    <w:rsid w:val="00AF4D97"/>
  </w:style>
  <w:style w:type="character" w:customStyle="1" w:styleId="WW8Num30z2">
    <w:name w:val="WW8Num30z2"/>
    <w:rsid w:val="00AF4D97"/>
  </w:style>
  <w:style w:type="character" w:customStyle="1" w:styleId="WW8Num30z3">
    <w:name w:val="WW8Num30z3"/>
    <w:rsid w:val="00AF4D97"/>
  </w:style>
  <w:style w:type="character" w:customStyle="1" w:styleId="WW8Num30z4">
    <w:name w:val="WW8Num30z4"/>
    <w:rsid w:val="00AF4D97"/>
  </w:style>
  <w:style w:type="character" w:customStyle="1" w:styleId="WW8Num30z5">
    <w:name w:val="WW8Num30z5"/>
    <w:rsid w:val="00AF4D97"/>
  </w:style>
  <w:style w:type="character" w:customStyle="1" w:styleId="WW8Num30z6">
    <w:name w:val="WW8Num30z6"/>
    <w:rsid w:val="00AF4D97"/>
  </w:style>
  <w:style w:type="character" w:customStyle="1" w:styleId="WW8Num30z7">
    <w:name w:val="WW8Num30z7"/>
    <w:rsid w:val="00AF4D97"/>
  </w:style>
  <w:style w:type="character" w:customStyle="1" w:styleId="WW8Num30z8">
    <w:name w:val="WW8Num30z8"/>
    <w:rsid w:val="00AF4D97"/>
  </w:style>
  <w:style w:type="character" w:customStyle="1" w:styleId="WW8Num31z0">
    <w:name w:val="WW8Num31z0"/>
    <w:rsid w:val="00AF4D97"/>
  </w:style>
  <w:style w:type="character" w:customStyle="1" w:styleId="WW8Num31z1">
    <w:name w:val="WW8Num31z1"/>
    <w:rsid w:val="00AF4D97"/>
  </w:style>
  <w:style w:type="character" w:customStyle="1" w:styleId="WW8Num31z2">
    <w:name w:val="WW8Num31z2"/>
    <w:rsid w:val="00AF4D97"/>
  </w:style>
  <w:style w:type="character" w:customStyle="1" w:styleId="WW8Num31z3">
    <w:name w:val="WW8Num31z3"/>
    <w:rsid w:val="00AF4D97"/>
  </w:style>
  <w:style w:type="character" w:customStyle="1" w:styleId="WW8Num31z4">
    <w:name w:val="WW8Num31z4"/>
    <w:rsid w:val="00AF4D97"/>
  </w:style>
  <w:style w:type="character" w:customStyle="1" w:styleId="WW8Num31z5">
    <w:name w:val="WW8Num31z5"/>
    <w:rsid w:val="00AF4D97"/>
  </w:style>
  <w:style w:type="character" w:customStyle="1" w:styleId="WW8Num31z6">
    <w:name w:val="WW8Num31z6"/>
    <w:rsid w:val="00AF4D97"/>
  </w:style>
  <w:style w:type="character" w:customStyle="1" w:styleId="WW8Num31z7">
    <w:name w:val="WW8Num31z7"/>
    <w:rsid w:val="00AF4D97"/>
  </w:style>
  <w:style w:type="character" w:customStyle="1" w:styleId="WW8Num31z8">
    <w:name w:val="WW8Num31z8"/>
    <w:rsid w:val="00AF4D97"/>
  </w:style>
  <w:style w:type="character" w:customStyle="1" w:styleId="WW8Num32z0">
    <w:name w:val="WW8Num32z0"/>
    <w:rsid w:val="00AF4D97"/>
    <w:rPr>
      <w:rFonts w:ascii="Symbol" w:hAnsi="Symbol" w:cs="Symbol" w:hint="default"/>
    </w:rPr>
  </w:style>
  <w:style w:type="character" w:customStyle="1" w:styleId="WW8Num32z1">
    <w:name w:val="WW8Num32z1"/>
    <w:rsid w:val="00AF4D97"/>
    <w:rPr>
      <w:rFonts w:ascii="Courier New" w:hAnsi="Courier New" w:cs="Courier New" w:hint="default"/>
    </w:rPr>
  </w:style>
  <w:style w:type="character" w:customStyle="1" w:styleId="WW8Num32z2">
    <w:name w:val="WW8Num32z2"/>
    <w:rsid w:val="00AF4D97"/>
    <w:rPr>
      <w:rFonts w:ascii="Wingdings" w:hAnsi="Wingdings" w:cs="Wingdings" w:hint="default"/>
    </w:rPr>
  </w:style>
  <w:style w:type="character" w:customStyle="1" w:styleId="WW8Num33z0">
    <w:name w:val="WW8Num33z0"/>
    <w:rsid w:val="00AF4D97"/>
    <w:rPr>
      <w:rFonts w:hint="default"/>
    </w:rPr>
  </w:style>
  <w:style w:type="character" w:customStyle="1" w:styleId="WW8Num33z1">
    <w:name w:val="WW8Num33z1"/>
    <w:rsid w:val="00AF4D97"/>
  </w:style>
  <w:style w:type="character" w:customStyle="1" w:styleId="WW8Num33z2">
    <w:name w:val="WW8Num33z2"/>
    <w:rsid w:val="00AF4D97"/>
  </w:style>
  <w:style w:type="character" w:customStyle="1" w:styleId="WW8Num33z3">
    <w:name w:val="WW8Num33z3"/>
    <w:rsid w:val="00AF4D97"/>
  </w:style>
  <w:style w:type="character" w:customStyle="1" w:styleId="WW8Num33z4">
    <w:name w:val="WW8Num33z4"/>
    <w:rsid w:val="00AF4D97"/>
  </w:style>
  <w:style w:type="character" w:customStyle="1" w:styleId="WW8Num33z5">
    <w:name w:val="WW8Num33z5"/>
    <w:rsid w:val="00AF4D97"/>
  </w:style>
  <w:style w:type="character" w:customStyle="1" w:styleId="WW8Num33z6">
    <w:name w:val="WW8Num33z6"/>
    <w:rsid w:val="00AF4D97"/>
  </w:style>
  <w:style w:type="character" w:customStyle="1" w:styleId="WW8Num33z7">
    <w:name w:val="WW8Num33z7"/>
    <w:rsid w:val="00AF4D97"/>
  </w:style>
  <w:style w:type="character" w:customStyle="1" w:styleId="WW8Num33z8">
    <w:name w:val="WW8Num33z8"/>
    <w:rsid w:val="00AF4D97"/>
  </w:style>
  <w:style w:type="character" w:customStyle="1" w:styleId="WW8Num34z0">
    <w:name w:val="WW8Num34z0"/>
    <w:rsid w:val="00AF4D97"/>
  </w:style>
  <w:style w:type="character" w:customStyle="1" w:styleId="WW8Num34z1">
    <w:name w:val="WW8Num34z1"/>
    <w:rsid w:val="00AF4D97"/>
  </w:style>
  <w:style w:type="character" w:customStyle="1" w:styleId="WW8Num34z2">
    <w:name w:val="WW8Num34z2"/>
    <w:rsid w:val="00AF4D97"/>
  </w:style>
  <w:style w:type="character" w:customStyle="1" w:styleId="WW8Num34z3">
    <w:name w:val="WW8Num34z3"/>
    <w:rsid w:val="00AF4D97"/>
  </w:style>
  <w:style w:type="character" w:customStyle="1" w:styleId="WW8Num34z4">
    <w:name w:val="WW8Num34z4"/>
    <w:rsid w:val="00AF4D97"/>
  </w:style>
  <w:style w:type="character" w:customStyle="1" w:styleId="WW8Num34z5">
    <w:name w:val="WW8Num34z5"/>
    <w:rsid w:val="00AF4D97"/>
  </w:style>
  <w:style w:type="character" w:customStyle="1" w:styleId="WW8Num34z6">
    <w:name w:val="WW8Num34z6"/>
    <w:rsid w:val="00AF4D97"/>
  </w:style>
  <w:style w:type="character" w:customStyle="1" w:styleId="WW8Num34z7">
    <w:name w:val="WW8Num34z7"/>
    <w:rsid w:val="00AF4D97"/>
  </w:style>
  <w:style w:type="character" w:customStyle="1" w:styleId="WW8Num34z8">
    <w:name w:val="WW8Num34z8"/>
    <w:rsid w:val="00AF4D97"/>
  </w:style>
  <w:style w:type="character" w:customStyle="1" w:styleId="WW8Num35z0">
    <w:name w:val="WW8Num35z0"/>
    <w:rsid w:val="00AF4D97"/>
    <w:rPr>
      <w:rFonts w:hint="default"/>
    </w:rPr>
  </w:style>
  <w:style w:type="character" w:customStyle="1" w:styleId="WW8Num35z1">
    <w:name w:val="WW8Num35z1"/>
    <w:rsid w:val="00AF4D97"/>
  </w:style>
  <w:style w:type="character" w:customStyle="1" w:styleId="WW8Num35z2">
    <w:name w:val="WW8Num35z2"/>
    <w:rsid w:val="00AF4D97"/>
  </w:style>
  <w:style w:type="character" w:customStyle="1" w:styleId="WW8Num35z3">
    <w:name w:val="WW8Num35z3"/>
    <w:rsid w:val="00AF4D97"/>
  </w:style>
  <w:style w:type="character" w:customStyle="1" w:styleId="WW8Num35z4">
    <w:name w:val="WW8Num35z4"/>
    <w:rsid w:val="00AF4D97"/>
  </w:style>
  <w:style w:type="character" w:customStyle="1" w:styleId="WW8Num35z5">
    <w:name w:val="WW8Num35z5"/>
    <w:rsid w:val="00AF4D97"/>
  </w:style>
  <w:style w:type="character" w:customStyle="1" w:styleId="WW8Num35z6">
    <w:name w:val="WW8Num35z6"/>
    <w:rsid w:val="00AF4D97"/>
  </w:style>
  <w:style w:type="character" w:customStyle="1" w:styleId="WW8Num35z7">
    <w:name w:val="WW8Num35z7"/>
    <w:rsid w:val="00AF4D97"/>
  </w:style>
  <w:style w:type="character" w:customStyle="1" w:styleId="WW8Num35z8">
    <w:name w:val="WW8Num35z8"/>
    <w:rsid w:val="00AF4D97"/>
  </w:style>
  <w:style w:type="character" w:customStyle="1" w:styleId="WW8Num36z0">
    <w:name w:val="WW8Num36z0"/>
    <w:rsid w:val="00AF4D97"/>
    <w:rPr>
      <w:rFonts w:ascii="Symbol" w:hAnsi="Symbol" w:cs="Symbol" w:hint="default"/>
    </w:rPr>
  </w:style>
  <w:style w:type="character" w:customStyle="1" w:styleId="WW8Num36z1">
    <w:name w:val="WW8Num36z1"/>
    <w:rsid w:val="00AF4D97"/>
    <w:rPr>
      <w:rFonts w:ascii="Courier New" w:hAnsi="Courier New" w:cs="Courier New" w:hint="default"/>
    </w:rPr>
  </w:style>
  <w:style w:type="character" w:customStyle="1" w:styleId="WW8Num36z2">
    <w:name w:val="WW8Num36z2"/>
    <w:rsid w:val="00AF4D97"/>
    <w:rPr>
      <w:rFonts w:ascii="Wingdings" w:hAnsi="Wingdings" w:cs="Wingdings" w:hint="default"/>
    </w:rPr>
  </w:style>
  <w:style w:type="character" w:customStyle="1" w:styleId="WW8Num37z0">
    <w:name w:val="WW8Num37z0"/>
    <w:rsid w:val="00AF4D97"/>
    <w:rPr>
      <w:rFonts w:ascii="Symbol" w:hAnsi="Symbol" w:cs="Symbol" w:hint="default"/>
    </w:rPr>
  </w:style>
  <w:style w:type="character" w:customStyle="1" w:styleId="WW8Num37z1">
    <w:name w:val="WW8Num37z1"/>
    <w:rsid w:val="00AF4D97"/>
  </w:style>
  <w:style w:type="character" w:customStyle="1" w:styleId="WW8Num37z2">
    <w:name w:val="WW8Num37z2"/>
    <w:rsid w:val="00AF4D97"/>
  </w:style>
  <w:style w:type="character" w:customStyle="1" w:styleId="WW8Num37z3">
    <w:name w:val="WW8Num37z3"/>
    <w:rsid w:val="00AF4D97"/>
  </w:style>
  <w:style w:type="character" w:customStyle="1" w:styleId="WW8Num37z4">
    <w:name w:val="WW8Num37z4"/>
    <w:rsid w:val="00AF4D97"/>
  </w:style>
  <w:style w:type="character" w:customStyle="1" w:styleId="WW8Num37z5">
    <w:name w:val="WW8Num37z5"/>
    <w:rsid w:val="00AF4D97"/>
  </w:style>
  <w:style w:type="character" w:customStyle="1" w:styleId="WW8Num37z6">
    <w:name w:val="WW8Num37z6"/>
    <w:rsid w:val="00AF4D97"/>
  </w:style>
  <w:style w:type="character" w:customStyle="1" w:styleId="WW8Num37z7">
    <w:name w:val="WW8Num37z7"/>
    <w:rsid w:val="00AF4D97"/>
  </w:style>
  <w:style w:type="character" w:customStyle="1" w:styleId="WW8Num37z8">
    <w:name w:val="WW8Num37z8"/>
    <w:rsid w:val="00AF4D97"/>
  </w:style>
  <w:style w:type="character" w:customStyle="1" w:styleId="WW8Num38z0">
    <w:name w:val="WW8Num38z0"/>
    <w:rsid w:val="00AF4D97"/>
    <w:rPr>
      <w:rFonts w:ascii="Symbol" w:hAnsi="Symbol" w:cs="Symbol" w:hint="default"/>
    </w:rPr>
  </w:style>
  <w:style w:type="character" w:customStyle="1" w:styleId="WW8Num38z1">
    <w:name w:val="WW8Num38z1"/>
    <w:rsid w:val="00AF4D97"/>
    <w:rPr>
      <w:rFonts w:ascii="Courier New" w:hAnsi="Courier New" w:cs="Courier New" w:hint="default"/>
    </w:rPr>
  </w:style>
  <w:style w:type="character" w:customStyle="1" w:styleId="WW8Num38z2">
    <w:name w:val="WW8Num38z2"/>
    <w:rsid w:val="00AF4D97"/>
    <w:rPr>
      <w:rFonts w:ascii="Wingdings" w:hAnsi="Wingdings" w:cs="Wingdings" w:hint="default"/>
    </w:rPr>
  </w:style>
  <w:style w:type="character" w:customStyle="1" w:styleId="WW8Num39z0">
    <w:name w:val="WW8Num39z0"/>
    <w:rsid w:val="00AF4D97"/>
    <w:rPr>
      <w:rFonts w:ascii="Arial Narrow" w:eastAsia="Times New Roman" w:hAnsi="Arial Narrow" w:cs="Times New Roman" w:hint="default"/>
      <w:b w:val="0"/>
      <w:color w:val="auto"/>
    </w:rPr>
  </w:style>
  <w:style w:type="character" w:customStyle="1" w:styleId="WW8Num39z1">
    <w:name w:val="WW8Num39z1"/>
    <w:rsid w:val="00AF4D97"/>
  </w:style>
  <w:style w:type="character" w:customStyle="1" w:styleId="WW8Num39z2">
    <w:name w:val="WW8Num39z2"/>
    <w:rsid w:val="00AF4D97"/>
  </w:style>
  <w:style w:type="character" w:customStyle="1" w:styleId="WW8Num39z3">
    <w:name w:val="WW8Num39z3"/>
    <w:rsid w:val="00AF4D97"/>
  </w:style>
  <w:style w:type="character" w:customStyle="1" w:styleId="WW8Num39z4">
    <w:name w:val="WW8Num39z4"/>
    <w:rsid w:val="00AF4D97"/>
  </w:style>
  <w:style w:type="character" w:customStyle="1" w:styleId="WW8Num39z5">
    <w:name w:val="WW8Num39z5"/>
    <w:rsid w:val="00AF4D97"/>
  </w:style>
  <w:style w:type="character" w:customStyle="1" w:styleId="WW8Num39z6">
    <w:name w:val="WW8Num39z6"/>
    <w:rsid w:val="00AF4D97"/>
  </w:style>
  <w:style w:type="character" w:customStyle="1" w:styleId="WW8Num39z7">
    <w:name w:val="WW8Num39z7"/>
    <w:rsid w:val="00AF4D97"/>
  </w:style>
  <w:style w:type="character" w:customStyle="1" w:styleId="WW8Num39z8">
    <w:name w:val="WW8Num39z8"/>
    <w:rsid w:val="00AF4D97"/>
  </w:style>
  <w:style w:type="character" w:customStyle="1" w:styleId="Domylnaczcionkaakapitu1">
    <w:name w:val="Domyślna czcionka akapitu1"/>
    <w:rsid w:val="00AF4D97"/>
  </w:style>
  <w:style w:type="character" w:customStyle="1" w:styleId="TekstdymkaZnak">
    <w:name w:val="Tekst dymka Znak"/>
    <w:rsid w:val="00AF4D9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AF4D9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rsid w:val="00AF4D9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rsid w:val="00AF4D97"/>
    <w:rPr>
      <w:sz w:val="22"/>
      <w:szCs w:val="22"/>
    </w:rPr>
  </w:style>
  <w:style w:type="character" w:customStyle="1" w:styleId="apple-converted-space">
    <w:name w:val="apple-converted-space"/>
    <w:rsid w:val="00AF4D97"/>
  </w:style>
  <w:style w:type="character" w:styleId="Pogrubienie">
    <w:name w:val="Strong"/>
    <w:qFormat/>
    <w:rsid w:val="00AF4D97"/>
    <w:rPr>
      <w:b/>
      <w:bCs/>
    </w:rPr>
  </w:style>
  <w:style w:type="paragraph" w:customStyle="1" w:styleId="Nagwek10">
    <w:name w:val="Nagłówek1"/>
    <w:basedOn w:val="Normalny"/>
    <w:next w:val="Tekstpodstawowy"/>
    <w:rsid w:val="00AF4D97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AF4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AF4D9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AF4D97"/>
    <w:rPr>
      <w:rFonts w:cs="Lucida Sans"/>
    </w:rPr>
  </w:style>
  <w:style w:type="paragraph" w:customStyle="1" w:styleId="Podpis1">
    <w:name w:val="Podpis1"/>
    <w:basedOn w:val="Normalny"/>
    <w:rsid w:val="00AF4D97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F4D97"/>
    <w:pPr>
      <w:suppressLineNumbers/>
      <w:suppressAutoHyphens/>
      <w:spacing w:after="200" w:line="276" w:lineRule="auto"/>
    </w:pPr>
    <w:rPr>
      <w:rFonts w:ascii="Calibri" w:eastAsia="Calibri" w:hAnsi="Calibri" w:cs="Lucida Sans"/>
      <w:lang w:eastAsia="ar-SA"/>
    </w:rPr>
  </w:style>
  <w:style w:type="character" w:customStyle="1" w:styleId="NagwekZnak1">
    <w:name w:val="Nagłówek Znak1"/>
    <w:basedOn w:val="Domylnaczcionkaakapitu"/>
    <w:uiPriority w:val="99"/>
    <w:rsid w:val="00AF4D97"/>
    <w:rPr>
      <w:rFonts w:ascii="Calibri" w:eastAsia="Calibri" w:hAnsi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uiPriority w:val="99"/>
    <w:rsid w:val="00AF4D97"/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rsid w:val="00AF4D9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AF4D97"/>
    <w:rPr>
      <w:rFonts w:ascii="Tahoma" w:eastAsia="Calibri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1"/>
    <w:rsid w:val="00AF4D9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F4D9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D97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AF4D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F4D9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4D97"/>
  </w:style>
  <w:style w:type="paragraph" w:customStyle="1" w:styleId="Zawartotabeli">
    <w:name w:val="Zawartość tabeli"/>
    <w:basedOn w:val="Normalny"/>
    <w:rsid w:val="00AF4D97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AF4D97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F4D97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F4D9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WW8Num5z1">
    <w:name w:val="WW8Num5z1"/>
    <w:rsid w:val="00AF4D97"/>
  </w:style>
  <w:style w:type="character" w:customStyle="1" w:styleId="WW8Num5z2">
    <w:name w:val="WW8Num5z2"/>
    <w:rsid w:val="00AF4D97"/>
    <w:rPr>
      <w:rFonts w:eastAsia="Times New Roman"/>
      <w:b/>
      <w:bCs/>
    </w:rPr>
  </w:style>
  <w:style w:type="character" w:customStyle="1" w:styleId="WW8Num5z3">
    <w:name w:val="WW8Num5z3"/>
    <w:rsid w:val="00AF4D97"/>
  </w:style>
  <w:style w:type="character" w:customStyle="1" w:styleId="WW8Num5z4">
    <w:name w:val="WW8Num5z4"/>
    <w:rsid w:val="00AF4D97"/>
  </w:style>
  <w:style w:type="character" w:customStyle="1" w:styleId="WW8Num5z5">
    <w:name w:val="WW8Num5z5"/>
    <w:rsid w:val="00AF4D97"/>
  </w:style>
  <w:style w:type="character" w:customStyle="1" w:styleId="WW8Num5z6">
    <w:name w:val="WW8Num5z6"/>
    <w:rsid w:val="00AF4D97"/>
  </w:style>
  <w:style w:type="character" w:customStyle="1" w:styleId="WW8Num5z7">
    <w:name w:val="WW8Num5z7"/>
    <w:rsid w:val="00AF4D97"/>
  </w:style>
  <w:style w:type="character" w:customStyle="1" w:styleId="WW8Num5z8">
    <w:name w:val="WW8Num5z8"/>
    <w:rsid w:val="00AF4D97"/>
  </w:style>
  <w:style w:type="character" w:customStyle="1" w:styleId="WW8Num9z1">
    <w:name w:val="WW8Num9z1"/>
    <w:rsid w:val="00AF4D97"/>
    <w:rPr>
      <w:b/>
    </w:rPr>
  </w:style>
  <w:style w:type="character" w:customStyle="1" w:styleId="WW8Num9z2">
    <w:name w:val="WW8Num9z2"/>
    <w:rsid w:val="00AF4D97"/>
  </w:style>
  <w:style w:type="character" w:customStyle="1" w:styleId="WW8Num9z3">
    <w:name w:val="WW8Num9z3"/>
    <w:rsid w:val="00AF4D97"/>
  </w:style>
  <w:style w:type="character" w:customStyle="1" w:styleId="WW8Num9z4">
    <w:name w:val="WW8Num9z4"/>
    <w:rsid w:val="00AF4D97"/>
  </w:style>
  <w:style w:type="character" w:customStyle="1" w:styleId="WW8Num9z5">
    <w:name w:val="WW8Num9z5"/>
    <w:rsid w:val="00AF4D97"/>
  </w:style>
  <w:style w:type="character" w:customStyle="1" w:styleId="WW8Num9z6">
    <w:name w:val="WW8Num9z6"/>
    <w:rsid w:val="00AF4D97"/>
  </w:style>
  <w:style w:type="character" w:customStyle="1" w:styleId="WW8Num9z7">
    <w:name w:val="WW8Num9z7"/>
    <w:rsid w:val="00AF4D97"/>
  </w:style>
  <w:style w:type="character" w:customStyle="1" w:styleId="WW8Num9z8">
    <w:name w:val="WW8Num9z8"/>
    <w:rsid w:val="00AF4D97"/>
  </w:style>
  <w:style w:type="character" w:customStyle="1" w:styleId="WW8Num10z1">
    <w:name w:val="WW8Num10z1"/>
    <w:rsid w:val="00AF4D97"/>
  </w:style>
  <w:style w:type="character" w:customStyle="1" w:styleId="WW8Num10z2">
    <w:name w:val="WW8Num10z2"/>
    <w:rsid w:val="00AF4D97"/>
  </w:style>
  <w:style w:type="character" w:customStyle="1" w:styleId="WW8Num10z3">
    <w:name w:val="WW8Num10z3"/>
    <w:rsid w:val="00AF4D97"/>
  </w:style>
  <w:style w:type="character" w:customStyle="1" w:styleId="WW8Num10z4">
    <w:name w:val="WW8Num10z4"/>
    <w:rsid w:val="00AF4D97"/>
  </w:style>
  <w:style w:type="character" w:customStyle="1" w:styleId="WW8Num10z5">
    <w:name w:val="WW8Num10z5"/>
    <w:rsid w:val="00AF4D97"/>
  </w:style>
  <w:style w:type="character" w:customStyle="1" w:styleId="WW8Num10z6">
    <w:name w:val="WW8Num10z6"/>
    <w:rsid w:val="00AF4D97"/>
  </w:style>
  <w:style w:type="character" w:customStyle="1" w:styleId="WW8Num10z7">
    <w:name w:val="WW8Num10z7"/>
    <w:rsid w:val="00AF4D97"/>
  </w:style>
  <w:style w:type="character" w:customStyle="1" w:styleId="WW8Num10z8">
    <w:name w:val="WW8Num10z8"/>
    <w:rsid w:val="00AF4D97"/>
  </w:style>
  <w:style w:type="character" w:customStyle="1" w:styleId="WW8Num20z3">
    <w:name w:val="WW8Num20z3"/>
    <w:rsid w:val="00AF4D97"/>
  </w:style>
  <w:style w:type="character" w:customStyle="1" w:styleId="WW8Num20z4">
    <w:name w:val="WW8Num20z4"/>
    <w:rsid w:val="00AF4D97"/>
  </w:style>
  <w:style w:type="character" w:customStyle="1" w:styleId="WW8Num20z5">
    <w:name w:val="WW8Num20z5"/>
    <w:rsid w:val="00AF4D97"/>
  </w:style>
  <w:style w:type="character" w:customStyle="1" w:styleId="WW8Num20z6">
    <w:name w:val="WW8Num20z6"/>
    <w:rsid w:val="00AF4D97"/>
  </w:style>
  <w:style w:type="character" w:customStyle="1" w:styleId="WW8Num20z7">
    <w:name w:val="WW8Num20z7"/>
    <w:rsid w:val="00AF4D97"/>
  </w:style>
  <w:style w:type="character" w:customStyle="1" w:styleId="WW8Num20z8">
    <w:name w:val="WW8Num20z8"/>
    <w:rsid w:val="00AF4D97"/>
  </w:style>
  <w:style w:type="character" w:customStyle="1" w:styleId="WW8Num21z3">
    <w:name w:val="WW8Num21z3"/>
    <w:rsid w:val="00AF4D97"/>
    <w:rPr>
      <w:rFonts w:ascii="Symbol" w:hAnsi="Symbol" w:cs="Symbol" w:hint="default"/>
    </w:rPr>
  </w:style>
  <w:style w:type="character" w:customStyle="1" w:styleId="Odwoanieprzypisudolnego1">
    <w:name w:val="Odwołanie przypisu dolnego1"/>
    <w:rsid w:val="00AF4D97"/>
    <w:rPr>
      <w:vertAlign w:val="superscript"/>
    </w:rPr>
  </w:style>
  <w:style w:type="character" w:styleId="Odwoanieprzypisudolnego">
    <w:name w:val="footnote reference"/>
    <w:rsid w:val="00AF4D97"/>
    <w:rPr>
      <w:vertAlign w:val="superscript"/>
    </w:rPr>
  </w:style>
  <w:style w:type="character" w:customStyle="1" w:styleId="Znakiprzypiswkocowych">
    <w:name w:val="Znaki przypisów końcowych"/>
    <w:rsid w:val="00AF4D97"/>
    <w:rPr>
      <w:vertAlign w:val="superscript"/>
    </w:rPr>
  </w:style>
  <w:style w:type="character" w:customStyle="1" w:styleId="WW-Znakiprzypiswkocowych">
    <w:name w:val="WW-Znaki przypisów końcowych"/>
    <w:rsid w:val="00AF4D97"/>
  </w:style>
  <w:style w:type="paragraph" w:customStyle="1" w:styleId="Standard">
    <w:name w:val="Standard"/>
    <w:rsid w:val="00AF4D97"/>
    <w:pPr>
      <w:suppressAutoHyphens/>
      <w:spacing w:after="5" w:line="264" w:lineRule="auto"/>
      <w:ind w:left="368" w:right="5" w:hanging="368"/>
      <w:jc w:val="both"/>
    </w:pPr>
    <w:rPr>
      <w:rFonts w:ascii="Arial" w:eastAsia="Arial" w:hAnsi="Arial" w:cs="Arial"/>
      <w:color w:val="000000"/>
      <w:kern w:val="1"/>
      <w:lang w:eastAsia="ar-SA"/>
    </w:rPr>
  </w:style>
  <w:style w:type="character" w:customStyle="1" w:styleId="email">
    <w:name w:val="email"/>
    <w:basedOn w:val="Domylnaczcionkaakapitu"/>
    <w:rsid w:val="00AF4D97"/>
  </w:style>
  <w:style w:type="table" w:customStyle="1" w:styleId="Tabela-Siatka1">
    <w:name w:val="Tabela - Siatka1"/>
    <w:basedOn w:val="Standardowy"/>
    <w:next w:val="Tabela-Siatka"/>
    <w:uiPriority w:val="39"/>
    <w:rsid w:val="00AF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">
    <w:name w:val="WWNum9"/>
    <w:rsid w:val="00AF4D97"/>
    <w:pPr>
      <w:numPr>
        <w:numId w:val="13"/>
      </w:numPr>
    </w:pPr>
  </w:style>
  <w:style w:type="numbering" w:customStyle="1" w:styleId="WWNum10">
    <w:name w:val="WWNum10"/>
    <w:rsid w:val="00AF4D97"/>
    <w:pPr>
      <w:numPr>
        <w:numId w:val="14"/>
      </w:numPr>
    </w:pPr>
  </w:style>
  <w:style w:type="character" w:customStyle="1" w:styleId="TekstprzypisudolnegoZnak1">
    <w:name w:val="Tekst przypisu dolnego Znak1"/>
    <w:aliases w:val="Podrozdział Znak1,Footnote Znak1,Podrozdzia3 Znak1"/>
    <w:rsid w:val="00AF4D97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WWNum1101">
    <w:name w:val="WWNum1101"/>
    <w:rsid w:val="00AF4D97"/>
    <w:pPr>
      <w:numPr>
        <w:numId w:val="12"/>
      </w:numPr>
    </w:pPr>
  </w:style>
  <w:style w:type="numbering" w:customStyle="1" w:styleId="WWNum11011">
    <w:name w:val="WWNum11011"/>
    <w:basedOn w:val="Bezlisty"/>
    <w:rsid w:val="00AF4D97"/>
    <w:pPr>
      <w:numPr>
        <w:numId w:val="15"/>
      </w:numPr>
    </w:pPr>
  </w:style>
  <w:style w:type="numbering" w:customStyle="1" w:styleId="WWNum121">
    <w:name w:val="WWNum121"/>
    <w:basedOn w:val="Bezlisty"/>
    <w:rsid w:val="00AF4D97"/>
    <w:pPr>
      <w:numPr>
        <w:numId w:val="16"/>
      </w:numPr>
    </w:pPr>
  </w:style>
  <w:style w:type="character" w:styleId="Odwoaniedokomentarza">
    <w:name w:val="annotation reference"/>
    <w:uiPriority w:val="99"/>
    <w:semiHidden/>
    <w:unhideWhenUsed/>
    <w:rsid w:val="00AF4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D97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D9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product-attribute-label">
    <w:name w:val="product-attribute-label"/>
    <w:basedOn w:val="Domylnaczcionkaakapitu"/>
    <w:rsid w:val="00AF4D97"/>
  </w:style>
  <w:style w:type="character" w:customStyle="1" w:styleId="product-attribute-value">
    <w:name w:val="product-attribute-value"/>
    <w:basedOn w:val="Domylnaczcionkaakapitu"/>
    <w:rsid w:val="00AF4D9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678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71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01">
    <w:name w:val="WWNum101"/>
    <w:rsid w:val="00BF6FB0"/>
    <w:pPr>
      <w:numPr>
        <w:numId w:val="3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BF6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FA73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4E69-27AE-4AE2-BCC9-ACFD88F4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Fundacja1</cp:lastModifiedBy>
  <cp:revision>2</cp:revision>
  <dcterms:created xsi:type="dcterms:W3CDTF">2022-09-08T12:20:00Z</dcterms:created>
  <dcterms:modified xsi:type="dcterms:W3CDTF">2022-09-08T12:20:00Z</dcterms:modified>
</cp:coreProperties>
</file>